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949" w:rsidRPr="00767014" w:rsidRDefault="00722949">
      <w:pPr>
        <w:spacing w:after="60"/>
        <w:ind w:left="1416" w:hanging="1416"/>
        <w:jc w:val="center"/>
      </w:pPr>
      <w:r w:rsidRPr="00767014">
        <w:rPr>
          <w:rFonts w:ascii="Arial" w:hAnsi="Arial" w:cs="Arial"/>
          <w:b/>
          <w:bCs/>
        </w:rPr>
        <w:t xml:space="preserve">Benjamin Benoit-Lamarre </w:t>
      </w:r>
    </w:p>
    <w:p w:rsidR="00722949" w:rsidRPr="00767014" w:rsidRDefault="00722949" w:rsidP="00031F70">
      <w:pPr>
        <w:spacing w:after="60"/>
        <w:jc w:val="center"/>
      </w:pPr>
      <w:r w:rsidRPr="00767014">
        <w:rPr>
          <w:rFonts w:ascii="Arial" w:hAnsi="Arial" w:cs="Arial"/>
        </w:rPr>
        <w:t>Téléphone: (418) 977-8354</w:t>
      </w:r>
      <w:r w:rsidRPr="00767014">
        <w:rPr>
          <w:rFonts w:ascii="Arial" w:hAnsi="Arial" w:cs="Arial"/>
        </w:rPr>
        <w:br/>
      </w:r>
      <w:hyperlink r:id="rId6" w:history="1">
        <w:r w:rsidR="006C645C" w:rsidRPr="005654FB">
          <w:rPr>
            <w:rStyle w:val="Hyperlink"/>
            <w:rFonts w:ascii="Arial" w:hAnsi="Arial" w:cs="Arial"/>
          </w:rPr>
          <w:t>bblamarre@projetsaudacieux.com</w:t>
        </w:r>
      </w:hyperlink>
      <w:r w:rsidR="00031F70" w:rsidRPr="00767014">
        <w:t xml:space="preserve"> </w:t>
      </w:r>
    </w:p>
    <w:p w:rsidR="00031F70" w:rsidRPr="007A1719" w:rsidRDefault="00550942" w:rsidP="00031F70">
      <w:pPr>
        <w:spacing w:after="60"/>
        <w:jc w:val="center"/>
        <w:rPr>
          <w:rStyle w:val="Hyperlink"/>
          <w:rFonts w:ascii="Arial" w:hAnsi="Arial" w:cs="Arial"/>
          <w:lang w:val="en-CA"/>
        </w:rPr>
      </w:pPr>
      <w:hyperlink r:id="rId7" w:history="1">
        <w:r w:rsidR="00722949" w:rsidRPr="007A1719">
          <w:rPr>
            <w:rStyle w:val="Hyperlink"/>
            <w:rFonts w:ascii="Arial" w:hAnsi="Arial" w:cs="Arial"/>
            <w:lang w:val="en-CA"/>
          </w:rPr>
          <w:t>ca.linkedin.com/in/</w:t>
        </w:r>
        <w:proofErr w:type="spellStart"/>
        <w:r w:rsidR="00722949" w:rsidRPr="007A1719">
          <w:rPr>
            <w:rStyle w:val="Hyperlink"/>
            <w:rFonts w:ascii="Arial" w:hAnsi="Arial" w:cs="Arial"/>
            <w:lang w:val="en-CA"/>
          </w:rPr>
          <w:t>bblamarre</w:t>
        </w:r>
        <w:proofErr w:type="spellEnd"/>
      </w:hyperlink>
      <w:r w:rsidR="00031F70" w:rsidRPr="007A1719">
        <w:rPr>
          <w:rStyle w:val="Hyperlink"/>
          <w:rFonts w:ascii="Arial" w:hAnsi="Arial" w:cs="Arial"/>
          <w:lang w:val="en-CA"/>
        </w:rPr>
        <w:t xml:space="preserve"> </w:t>
      </w:r>
    </w:p>
    <w:p w:rsidR="00031F70" w:rsidRPr="007A1719" w:rsidRDefault="00031F70" w:rsidP="00031F70">
      <w:pPr>
        <w:spacing w:after="60"/>
        <w:jc w:val="center"/>
        <w:rPr>
          <w:lang w:val="en-CA"/>
        </w:rPr>
      </w:pPr>
      <w:r w:rsidRPr="007A1719">
        <w:rPr>
          <w:rStyle w:val="Hyperlink"/>
          <w:rFonts w:ascii="Arial" w:hAnsi="Arial" w:cs="Arial"/>
          <w:lang w:val="en-CA"/>
        </w:rPr>
        <w:t>www.projetsaudacieux.com</w:t>
      </w:r>
    </w:p>
    <w:p w:rsidR="00722949" w:rsidRPr="00767014" w:rsidRDefault="00550942" w:rsidP="00541477">
      <w:pPr>
        <w:spacing w:after="60"/>
        <w:jc w:val="center"/>
      </w:pPr>
      <w:hyperlink r:id="rId8" w:history="1">
        <w:r w:rsidR="00031F70" w:rsidRPr="00767014">
          <w:rPr>
            <w:rStyle w:val="Hyperlink"/>
            <w:rFonts w:ascii="Arial" w:hAnsi="Arial" w:cs="Arial"/>
          </w:rPr>
          <w:t>www.bblamarre.com</w:t>
        </w:r>
      </w:hyperlink>
    </w:p>
    <w:p w:rsidR="00722949" w:rsidRPr="00767014" w:rsidRDefault="00722949">
      <w:pPr>
        <w:spacing w:after="60"/>
      </w:pPr>
    </w:p>
    <w:p w:rsidR="00722949" w:rsidRPr="00767014" w:rsidRDefault="0021538F">
      <w:pPr>
        <w:spacing w:after="60"/>
        <w:jc w:val="center"/>
      </w:pPr>
      <w:r w:rsidRPr="00767014">
        <w:rPr>
          <w:rFonts w:ascii="Arial" w:hAnsi="Arial" w:cs="Arial"/>
          <w:b/>
        </w:rPr>
        <w:t>Programmeur-analyst</w:t>
      </w:r>
      <w:r w:rsidR="00541477">
        <w:rPr>
          <w:rFonts w:ascii="Arial" w:hAnsi="Arial" w:cs="Arial"/>
          <w:b/>
        </w:rPr>
        <w:t>e</w:t>
      </w:r>
      <w:r w:rsidR="00722949" w:rsidRPr="00767014">
        <w:rPr>
          <w:rFonts w:ascii="Arial" w:hAnsi="Arial" w:cs="Arial"/>
          <w:b/>
        </w:rPr>
        <w:t>, Développement d’innovation</w:t>
      </w:r>
    </w:p>
    <w:p w:rsidR="00722949" w:rsidRPr="00767014" w:rsidRDefault="00722949">
      <w:pPr>
        <w:spacing w:after="60"/>
        <w:rPr>
          <w:rFonts w:ascii="Arial" w:hAnsi="Arial" w:cs="Arial"/>
          <w:b/>
        </w:rPr>
      </w:pPr>
    </w:p>
    <w:p w:rsidR="00722949" w:rsidRPr="00767014" w:rsidRDefault="00722949">
      <w:pPr>
        <w:spacing w:after="60"/>
      </w:pPr>
      <w:r w:rsidRPr="00767014">
        <w:rPr>
          <w:rFonts w:ascii="Arial" w:hAnsi="Arial" w:cs="Arial"/>
          <w:b/>
        </w:rPr>
        <w:t>Profil professionnel</w:t>
      </w:r>
    </w:p>
    <w:p w:rsidR="00722949" w:rsidRPr="00767014" w:rsidRDefault="00D220AD">
      <w:pPr>
        <w:spacing w:after="60"/>
        <w:rPr>
          <w:rFonts w:ascii="Arial" w:hAnsi="Arial" w:cs="Arial"/>
          <w:sz w:val="22"/>
          <w:szCs w:val="22"/>
        </w:rPr>
      </w:pPr>
      <w:r>
        <w:rPr>
          <w:noProof/>
          <w:lang w:val="en-CA" w:eastAsia="en-CA"/>
        </w:rPr>
        <mc:AlternateContent>
          <mc:Choice Requires="wps">
            <w:drawing>
              <wp:inline distT="0" distB="0" distL="0" distR="0">
                <wp:extent cx="635"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5"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" fillcolor="#aca899" stroked="f" strokecolor="#3465a4">
                <v:stroke joinstyle="round"/>
                <w10:anchorlock/>
              </v:rect>
            </w:pict>
          </mc:Fallback>
        </mc:AlternateContent>
      </w:r>
    </w:p>
    <w:p w:rsidR="00722949" w:rsidRPr="00767014" w:rsidRDefault="00C75D85">
      <w:pPr>
        <w:numPr>
          <w:ilvl w:val="0"/>
          <w:numId w:val="3"/>
        </w:numPr>
        <w:spacing w:after="60"/>
      </w:pPr>
      <w:r>
        <w:rPr>
          <w:rFonts w:ascii="Arial" w:hAnsi="Arial" w:cs="Arial"/>
          <w:sz w:val="22"/>
          <w:szCs w:val="22"/>
        </w:rPr>
        <w:t xml:space="preserve">Plus de </w:t>
      </w:r>
      <w:r w:rsidR="00722949" w:rsidRPr="00767014">
        <w:rPr>
          <w:rFonts w:ascii="Arial" w:hAnsi="Arial" w:cs="Arial"/>
          <w:sz w:val="22"/>
          <w:szCs w:val="22"/>
        </w:rPr>
        <w:t>1</w:t>
      </w:r>
      <w:r w:rsidR="006230BD" w:rsidRPr="00767014">
        <w:rPr>
          <w:rFonts w:ascii="Arial" w:hAnsi="Arial" w:cs="Arial"/>
          <w:sz w:val="22"/>
          <w:szCs w:val="22"/>
        </w:rPr>
        <w:t>1</w:t>
      </w:r>
      <w:r w:rsidR="00722949" w:rsidRPr="00767014">
        <w:rPr>
          <w:rFonts w:ascii="Arial" w:hAnsi="Arial" w:cs="Arial"/>
          <w:sz w:val="22"/>
          <w:szCs w:val="22"/>
        </w:rPr>
        <w:t xml:space="preserve"> ans d'expérience professionnelle en informatique</w:t>
      </w:r>
    </w:p>
    <w:p w:rsidR="00722949" w:rsidRPr="00767014" w:rsidRDefault="00722949">
      <w:pPr>
        <w:numPr>
          <w:ilvl w:val="0"/>
          <w:numId w:val="3"/>
        </w:numPr>
        <w:spacing w:after="60"/>
      </w:pPr>
      <w:r w:rsidRPr="00767014">
        <w:rPr>
          <w:rFonts w:ascii="Arial" w:hAnsi="Arial" w:cs="Arial"/>
          <w:sz w:val="22"/>
          <w:szCs w:val="22"/>
        </w:rPr>
        <w:t>Technique de l'informatique (DEC – Cégep de Sainte-Foy), Programmation de gestion (2008)</w:t>
      </w:r>
    </w:p>
    <w:p w:rsidR="00722949" w:rsidRPr="00767014" w:rsidRDefault="00722949">
      <w:pPr>
        <w:numPr>
          <w:ilvl w:val="0"/>
          <w:numId w:val="3"/>
        </w:numPr>
        <w:spacing w:after="60"/>
      </w:pPr>
      <w:r w:rsidRPr="00767014">
        <w:rPr>
          <w:rFonts w:ascii="Arial" w:hAnsi="Arial" w:cs="Arial"/>
          <w:sz w:val="22"/>
          <w:szCs w:val="22"/>
        </w:rPr>
        <w:t>Expérience en développement, analyse, architecture, rétro-ingénierie et processus d'affaires</w:t>
      </w:r>
    </w:p>
    <w:p w:rsidR="00722949" w:rsidRPr="00767014" w:rsidRDefault="00722949">
      <w:pPr>
        <w:numPr>
          <w:ilvl w:val="0"/>
          <w:numId w:val="3"/>
        </w:numPr>
        <w:spacing w:after="60"/>
      </w:pPr>
      <w:r w:rsidRPr="00767014">
        <w:rPr>
          <w:rFonts w:ascii="Arial" w:hAnsi="Arial" w:cs="Arial"/>
          <w:sz w:val="22"/>
          <w:szCs w:val="22"/>
        </w:rPr>
        <w:t>Excellente capacité de synthèse</w:t>
      </w:r>
    </w:p>
    <w:p w:rsidR="00722949" w:rsidRPr="00767014" w:rsidRDefault="00317201">
      <w:pPr>
        <w:numPr>
          <w:ilvl w:val="0"/>
          <w:numId w:val="3"/>
        </w:numPr>
        <w:spacing w:after="60"/>
      </w:pPr>
      <w:r>
        <w:rPr>
          <w:rFonts w:ascii="Arial" w:hAnsi="Arial" w:cs="Arial"/>
          <w:sz w:val="22"/>
          <w:szCs w:val="22"/>
        </w:rPr>
        <w:t>Très b</w:t>
      </w:r>
      <w:r w:rsidR="00722949" w:rsidRPr="00767014">
        <w:rPr>
          <w:rFonts w:ascii="Arial" w:hAnsi="Arial" w:cs="Arial"/>
          <w:sz w:val="22"/>
          <w:szCs w:val="22"/>
        </w:rPr>
        <w:t>onne compréhension des problématiques et processus d'affaires</w:t>
      </w:r>
    </w:p>
    <w:p w:rsidR="00722949" w:rsidRPr="00767014" w:rsidRDefault="00722949">
      <w:pPr>
        <w:numPr>
          <w:ilvl w:val="0"/>
          <w:numId w:val="3"/>
        </w:numPr>
        <w:spacing w:after="60"/>
      </w:pPr>
      <w:r w:rsidRPr="00767014">
        <w:rPr>
          <w:rFonts w:ascii="Arial" w:hAnsi="Arial" w:cs="Arial"/>
          <w:sz w:val="22"/>
          <w:szCs w:val="22"/>
        </w:rPr>
        <w:t>Membre de l’Association Québécoise des Informaticiennes et Informaticiens Indépendants (</w:t>
      </w:r>
      <w:hyperlink r:id="rId9" w:history="1">
        <w:r w:rsidRPr="00767014">
          <w:rPr>
            <w:rStyle w:val="Hyperlink"/>
            <w:rFonts w:ascii="Arial" w:hAnsi="Arial" w:cs="Arial"/>
            <w:sz w:val="22"/>
            <w:szCs w:val="22"/>
          </w:rPr>
          <w:t>www.aqiii.org</w:t>
        </w:r>
      </w:hyperlink>
      <w:r w:rsidRPr="00767014">
        <w:rPr>
          <w:rFonts w:ascii="Arial" w:hAnsi="Arial" w:cs="Arial"/>
          <w:sz w:val="22"/>
          <w:szCs w:val="22"/>
        </w:rPr>
        <w:t>)</w:t>
      </w:r>
      <w:r w:rsidRPr="00767014">
        <w:rPr>
          <w:rFonts w:ascii="Arial" w:hAnsi="Arial" w:cs="Arial"/>
        </w:rPr>
        <w:br/>
      </w:r>
    </w:p>
    <w:p w:rsidR="00722949" w:rsidRPr="00767014" w:rsidRDefault="00722949">
      <w:pPr>
        <w:spacing w:after="60"/>
      </w:pPr>
      <w:r w:rsidRPr="00767014">
        <w:rPr>
          <w:rFonts w:ascii="Arial" w:hAnsi="Arial" w:cs="Arial"/>
          <w:b/>
          <w:bCs/>
        </w:rPr>
        <w:t>Compétences professionnelles</w:t>
      </w:r>
    </w:p>
    <w:p w:rsidR="00722949" w:rsidRPr="00767014" w:rsidRDefault="00D220AD">
      <w:pPr>
        <w:spacing w:after="60"/>
        <w:rPr>
          <w:rFonts w:ascii="Arial" w:hAnsi="Arial" w:cs="Arial"/>
          <w:sz w:val="22"/>
          <w:szCs w:val="22"/>
        </w:rPr>
      </w:pPr>
      <w:r>
        <w:rPr>
          <w:noProof/>
          <w:lang w:val="en-CA" w:eastAsia="en-CA"/>
        </w:rPr>
        <mc:AlternateContent>
          <mc:Choice Requires="wps">
            <w:drawing>
              <wp:inline distT="0" distB="0" distL="0" distR="0">
                <wp:extent cx="635" cy="19050"/>
                <wp:effectExtent l="0" t="0"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4"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" fillcolor="#aca899" stroked="f" strokecolor="#3465a4">
                <v:stroke joinstyle="round"/>
                <w10:anchorlock/>
              </v:rect>
            </w:pict>
          </mc:Fallback>
        </mc:AlternateContent>
      </w:r>
    </w:p>
    <w:p w:rsidR="00722949" w:rsidRPr="00767014" w:rsidRDefault="00722949">
      <w:pPr>
        <w:numPr>
          <w:ilvl w:val="0"/>
          <w:numId w:val="5"/>
        </w:numPr>
        <w:spacing w:after="60"/>
      </w:pPr>
      <w:r w:rsidRPr="00767014">
        <w:rPr>
          <w:rFonts w:ascii="Arial" w:hAnsi="Arial" w:cs="Arial"/>
          <w:sz w:val="22"/>
          <w:szCs w:val="22"/>
        </w:rPr>
        <w:t>Programmation et développement d'innovation</w:t>
      </w:r>
    </w:p>
    <w:p w:rsidR="00722949" w:rsidRPr="00767014" w:rsidRDefault="00722949">
      <w:pPr>
        <w:numPr>
          <w:ilvl w:val="0"/>
          <w:numId w:val="5"/>
        </w:numPr>
        <w:spacing w:after="60"/>
      </w:pPr>
      <w:r w:rsidRPr="00767014">
        <w:rPr>
          <w:rFonts w:ascii="Arial" w:hAnsi="Arial" w:cs="Arial"/>
          <w:sz w:val="22"/>
          <w:szCs w:val="22"/>
        </w:rPr>
        <w:t>Analyse de besoins / fonctionnelle / organique</w:t>
      </w:r>
    </w:p>
    <w:p w:rsidR="00722949" w:rsidRPr="00767014" w:rsidRDefault="00722949">
      <w:pPr>
        <w:numPr>
          <w:ilvl w:val="0"/>
          <w:numId w:val="5"/>
        </w:numPr>
        <w:spacing w:after="60"/>
      </w:pPr>
      <w:r w:rsidRPr="00767014">
        <w:rPr>
          <w:rFonts w:ascii="Arial" w:hAnsi="Arial" w:cs="Arial"/>
          <w:sz w:val="22"/>
          <w:szCs w:val="22"/>
        </w:rPr>
        <w:t>Recherche et documentation</w:t>
      </w:r>
    </w:p>
    <w:p w:rsidR="00722949" w:rsidRPr="00767014" w:rsidRDefault="00722949">
      <w:pPr>
        <w:numPr>
          <w:ilvl w:val="0"/>
          <w:numId w:val="5"/>
        </w:numPr>
        <w:spacing w:after="60"/>
      </w:pPr>
      <w:r w:rsidRPr="00767014">
        <w:rPr>
          <w:rFonts w:ascii="Arial" w:hAnsi="Arial" w:cs="Arial"/>
          <w:sz w:val="22"/>
          <w:szCs w:val="22"/>
        </w:rPr>
        <w:t>Méthodologies : Agile (</w:t>
      </w:r>
      <w:proofErr w:type="spellStart"/>
      <w:r w:rsidRPr="00767014">
        <w:rPr>
          <w:rFonts w:ascii="Arial" w:hAnsi="Arial" w:cs="Arial"/>
          <w:sz w:val="22"/>
          <w:szCs w:val="22"/>
        </w:rPr>
        <w:t>Scrum</w:t>
      </w:r>
      <w:proofErr w:type="spellEnd"/>
      <w:r w:rsidRPr="00767014">
        <w:rPr>
          <w:rFonts w:ascii="Arial" w:hAnsi="Arial" w:cs="Arial"/>
          <w:sz w:val="22"/>
          <w:szCs w:val="22"/>
        </w:rPr>
        <w:t xml:space="preserve">, user stories, </w:t>
      </w:r>
      <w:proofErr w:type="spellStart"/>
      <w:r w:rsidRPr="00767014">
        <w:rPr>
          <w:rFonts w:ascii="Arial" w:hAnsi="Arial" w:cs="Arial"/>
          <w:sz w:val="22"/>
          <w:szCs w:val="22"/>
        </w:rPr>
        <w:t>extreme</w:t>
      </w:r>
      <w:proofErr w:type="spellEnd"/>
      <w:r w:rsidRPr="00767014">
        <w:rPr>
          <w:rFonts w:ascii="Arial" w:hAnsi="Arial" w:cs="Arial"/>
          <w:sz w:val="22"/>
          <w:szCs w:val="22"/>
        </w:rPr>
        <w:t xml:space="preserve"> </w:t>
      </w:r>
      <w:proofErr w:type="spellStart"/>
      <w:r w:rsidRPr="00767014">
        <w:rPr>
          <w:rFonts w:ascii="Arial" w:hAnsi="Arial" w:cs="Arial"/>
          <w:sz w:val="22"/>
          <w:szCs w:val="22"/>
        </w:rPr>
        <w:t>programming</w:t>
      </w:r>
      <w:proofErr w:type="spellEnd"/>
      <w:r w:rsidRPr="00767014">
        <w:rPr>
          <w:rFonts w:ascii="Arial" w:hAnsi="Arial" w:cs="Arial"/>
          <w:sz w:val="22"/>
          <w:szCs w:val="22"/>
        </w:rPr>
        <w:t>), cycle en V</w:t>
      </w:r>
    </w:p>
    <w:p w:rsidR="00722949" w:rsidRPr="00767014" w:rsidRDefault="00722949">
      <w:pPr>
        <w:numPr>
          <w:ilvl w:val="0"/>
          <w:numId w:val="5"/>
        </w:numPr>
        <w:spacing w:after="60"/>
      </w:pPr>
      <w:r w:rsidRPr="00767014">
        <w:rPr>
          <w:rFonts w:ascii="Arial" w:hAnsi="Arial" w:cs="Arial"/>
          <w:sz w:val="22"/>
          <w:szCs w:val="22"/>
        </w:rPr>
        <w:t>Conception et développement d'applications transactionnelles et de traitement de données (Web, desktop, serveur)</w:t>
      </w:r>
    </w:p>
    <w:p w:rsidR="00722949" w:rsidRPr="00767014" w:rsidRDefault="00722949">
      <w:pPr>
        <w:numPr>
          <w:ilvl w:val="0"/>
          <w:numId w:val="5"/>
        </w:numPr>
        <w:spacing w:after="60"/>
      </w:pPr>
      <w:r w:rsidRPr="00767014">
        <w:rPr>
          <w:rFonts w:ascii="Arial" w:hAnsi="Arial" w:cs="Arial"/>
          <w:sz w:val="22"/>
          <w:szCs w:val="22"/>
        </w:rPr>
        <w:t>Conception et développement de bases de données relationnelles et par graph</w:t>
      </w:r>
    </w:p>
    <w:p w:rsidR="00722949" w:rsidRPr="00767014" w:rsidRDefault="00722949">
      <w:pPr>
        <w:numPr>
          <w:ilvl w:val="0"/>
          <w:numId w:val="5"/>
        </w:numPr>
        <w:spacing w:after="60"/>
      </w:pPr>
      <w:r w:rsidRPr="00767014">
        <w:rPr>
          <w:rFonts w:ascii="Arial" w:hAnsi="Arial" w:cs="Arial"/>
          <w:sz w:val="22"/>
          <w:szCs w:val="22"/>
        </w:rPr>
        <w:t>Conception et développement d’APIs (REST) publics et privés et de connecteurs d’applications</w:t>
      </w:r>
    </w:p>
    <w:p w:rsidR="00722949" w:rsidRPr="00767014" w:rsidRDefault="00722949">
      <w:pPr>
        <w:numPr>
          <w:ilvl w:val="0"/>
          <w:numId w:val="5"/>
        </w:numPr>
        <w:spacing w:after="60"/>
      </w:pPr>
      <w:r w:rsidRPr="00767014">
        <w:rPr>
          <w:rFonts w:ascii="Arial" w:hAnsi="Arial" w:cs="Arial"/>
          <w:sz w:val="22"/>
          <w:szCs w:val="22"/>
        </w:rPr>
        <w:t xml:space="preserve">Développement original, intégration, prototypage, maintenance, </w:t>
      </w:r>
      <w:proofErr w:type="spellStart"/>
      <w:r w:rsidRPr="00767014">
        <w:rPr>
          <w:rFonts w:ascii="Arial" w:hAnsi="Arial" w:cs="Arial"/>
          <w:sz w:val="22"/>
          <w:szCs w:val="22"/>
        </w:rPr>
        <w:t>débuggage</w:t>
      </w:r>
      <w:proofErr w:type="spellEnd"/>
      <w:r w:rsidRPr="00767014">
        <w:rPr>
          <w:rFonts w:ascii="Arial" w:hAnsi="Arial" w:cs="Arial"/>
          <w:sz w:val="22"/>
          <w:szCs w:val="22"/>
        </w:rPr>
        <w:t xml:space="preserve"> et documentation </w:t>
      </w:r>
    </w:p>
    <w:p w:rsidR="00722949" w:rsidRPr="00767014" w:rsidRDefault="00722949">
      <w:pPr>
        <w:numPr>
          <w:ilvl w:val="0"/>
          <w:numId w:val="5"/>
        </w:numPr>
        <w:spacing w:after="60"/>
      </w:pPr>
      <w:r w:rsidRPr="00767014">
        <w:rPr>
          <w:rFonts w:ascii="Arial" w:hAnsi="Arial" w:cs="Arial"/>
          <w:sz w:val="22"/>
          <w:szCs w:val="22"/>
        </w:rPr>
        <w:t xml:space="preserve">Langues : français (langue maternelle), anglais (parlé et écrit, avancé) </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b/>
        </w:rPr>
        <w:t>Connaissances techniques</w:t>
      </w:r>
    </w:p>
    <w:p w:rsidR="00722949" w:rsidRPr="00767014" w:rsidRDefault="00722949">
      <w:pPr>
        <w:spacing w:after="60"/>
        <w:rPr>
          <w:rFonts w:ascii="Arial" w:hAnsi="Arial" w:cs="Arial"/>
          <w:b/>
          <w:sz w:val="22"/>
          <w:szCs w:val="22"/>
        </w:rPr>
      </w:pPr>
    </w:p>
    <w:p w:rsidR="00722949" w:rsidRPr="00767014" w:rsidRDefault="00722949">
      <w:pPr>
        <w:numPr>
          <w:ilvl w:val="0"/>
          <w:numId w:val="5"/>
        </w:numPr>
        <w:spacing w:after="60"/>
      </w:pPr>
      <w:r w:rsidRPr="00767014">
        <w:rPr>
          <w:rFonts w:ascii="Arial" w:hAnsi="Arial" w:cs="Arial"/>
          <w:sz w:val="22"/>
          <w:szCs w:val="22"/>
        </w:rPr>
        <w:t xml:space="preserve">Langages: Java, </w:t>
      </w:r>
      <w:proofErr w:type="spellStart"/>
      <w:r w:rsidR="00750046" w:rsidRPr="00767014">
        <w:rPr>
          <w:rFonts w:ascii="Arial" w:hAnsi="Arial" w:cs="Arial"/>
          <w:sz w:val="22"/>
          <w:szCs w:val="22"/>
        </w:rPr>
        <w:t>Typescript</w:t>
      </w:r>
      <w:proofErr w:type="spellEnd"/>
      <w:r w:rsidR="00750046" w:rsidRPr="00767014">
        <w:rPr>
          <w:rFonts w:ascii="Arial" w:hAnsi="Arial" w:cs="Arial"/>
          <w:sz w:val="22"/>
          <w:szCs w:val="22"/>
        </w:rPr>
        <w:t xml:space="preserve">, </w:t>
      </w:r>
      <w:proofErr w:type="spellStart"/>
      <w:r w:rsidRPr="00767014">
        <w:rPr>
          <w:rFonts w:ascii="Arial" w:hAnsi="Arial" w:cs="Arial"/>
          <w:sz w:val="22"/>
          <w:szCs w:val="22"/>
        </w:rPr>
        <w:t>Javascript</w:t>
      </w:r>
      <w:proofErr w:type="spellEnd"/>
      <w:r w:rsidRPr="00767014">
        <w:rPr>
          <w:rFonts w:ascii="Arial" w:hAnsi="Arial" w:cs="Arial"/>
          <w:sz w:val="22"/>
          <w:szCs w:val="22"/>
        </w:rPr>
        <w:t xml:space="preserve">, C++, C#, Visual Basic, .Net, </w:t>
      </w:r>
      <w:r w:rsidR="00750046" w:rsidRPr="00767014">
        <w:rPr>
          <w:rFonts w:ascii="Arial" w:hAnsi="Arial" w:cs="Arial"/>
          <w:sz w:val="22"/>
          <w:szCs w:val="22"/>
        </w:rPr>
        <w:t xml:space="preserve">PHP, </w:t>
      </w:r>
      <w:r w:rsidRPr="00767014">
        <w:rPr>
          <w:rFonts w:ascii="Arial" w:hAnsi="Arial" w:cs="Arial"/>
          <w:sz w:val="22"/>
          <w:szCs w:val="22"/>
        </w:rPr>
        <w:t xml:space="preserve">SQL, </w:t>
      </w:r>
      <w:proofErr w:type="spellStart"/>
      <w:r w:rsidRPr="00767014">
        <w:rPr>
          <w:rFonts w:ascii="Arial" w:hAnsi="Arial" w:cs="Arial"/>
          <w:sz w:val="22"/>
          <w:szCs w:val="22"/>
        </w:rPr>
        <w:t>Cypher</w:t>
      </w:r>
      <w:proofErr w:type="spellEnd"/>
      <w:r w:rsidRPr="00767014">
        <w:rPr>
          <w:rFonts w:ascii="Arial" w:hAnsi="Arial" w:cs="Arial"/>
          <w:sz w:val="22"/>
          <w:szCs w:val="22"/>
        </w:rPr>
        <w:t xml:space="preserve">, </w:t>
      </w:r>
      <w:proofErr w:type="spellStart"/>
      <w:r w:rsidRPr="00767014">
        <w:rPr>
          <w:rFonts w:ascii="Arial" w:hAnsi="Arial" w:cs="Arial"/>
          <w:sz w:val="22"/>
          <w:szCs w:val="22"/>
        </w:rPr>
        <w:t>Lua</w:t>
      </w:r>
      <w:proofErr w:type="spellEnd"/>
      <w:r w:rsidRPr="00767014">
        <w:rPr>
          <w:rFonts w:ascii="Arial" w:hAnsi="Arial" w:cs="Arial"/>
          <w:sz w:val="22"/>
          <w:szCs w:val="22"/>
        </w:rPr>
        <w:t xml:space="preserve">, </w:t>
      </w:r>
      <w:proofErr w:type="spellStart"/>
      <w:r w:rsidRPr="00767014">
        <w:rPr>
          <w:rFonts w:ascii="Arial" w:hAnsi="Arial" w:cs="Arial"/>
          <w:sz w:val="22"/>
          <w:szCs w:val="22"/>
        </w:rPr>
        <w:t>Actionscript</w:t>
      </w:r>
      <w:proofErr w:type="spellEnd"/>
      <w:r w:rsidRPr="00767014">
        <w:rPr>
          <w:rFonts w:ascii="Arial" w:hAnsi="Arial" w:cs="Arial"/>
          <w:sz w:val="22"/>
          <w:szCs w:val="22"/>
        </w:rPr>
        <w:t>, JSP, HTML, XML</w:t>
      </w:r>
    </w:p>
    <w:p w:rsidR="00722949" w:rsidRPr="00767014" w:rsidRDefault="00722949">
      <w:pPr>
        <w:numPr>
          <w:ilvl w:val="0"/>
          <w:numId w:val="5"/>
        </w:numPr>
        <w:spacing w:after="60"/>
      </w:pPr>
      <w:r w:rsidRPr="00767014">
        <w:rPr>
          <w:rFonts w:ascii="Arial" w:hAnsi="Arial" w:cs="Arial"/>
          <w:sz w:val="22"/>
          <w:szCs w:val="22"/>
        </w:rPr>
        <w:t>Bases de données : MySQL, MSSQL, SQLite, Oracle, Neo4j</w:t>
      </w:r>
    </w:p>
    <w:p w:rsidR="00722949" w:rsidRPr="007C506D" w:rsidRDefault="00722949">
      <w:pPr>
        <w:numPr>
          <w:ilvl w:val="0"/>
          <w:numId w:val="5"/>
        </w:numPr>
        <w:spacing w:after="60"/>
        <w:rPr>
          <w:lang w:val="en-CA"/>
        </w:rPr>
      </w:pPr>
      <w:r w:rsidRPr="007C506D">
        <w:rPr>
          <w:rFonts w:ascii="Arial" w:hAnsi="Arial" w:cs="Arial"/>
          <w:sz w:val="22"/>
          <w:szCs w:val="22"/>
          <w:lang w:val="en-CA"/>
        </w:rPr>
        <w:t xml:space="preserve">Frameworks et </w:t>
      </w:r>
      <w:proofErr w:type="spellStart"/>
      <w:r w:rsidRPr="007C506D">
        <w:rPr>
          <w:rFonts w:ascii="Arial" w:hAnsi="Arial" w:cs="Arial"/>
          <w:sz w:val="22"/>
          <w:szCs w:val="22"/>
          <w:lang w:val="en-CA"/>
        </w:rPr>
        <w:t>librairies</w:t>
      </w:r>
      <w:proofErr w:type="spellEnd"/>
      <w:r w:rsidRPr="007C506D">
        <w:rPr>
          <w:rFonts w:ascii="Arial" w:hAnsi="Arial" w:cs="Arial"/>
          <w:sz w:val="22"/>
          <w:szCs w:val="22"/>
          <w:lang w:val="en-CA"/>
        </w:rPr>
        <w:t xml:space="preserve">: Spring (Boot, MVC, Security, Data, Neo4j, LDAP), Hibernate, </w:t>
      </w:r>
      <w:proofErr w:type="spellStart"/>
      <w:r w:rsidRPr="007C506D">
        <w:rPr>
          <w:rFonts w:ascii="Arial" w:hAnsi="Arial" w:cs="Arial"/>
          <w:sz w:val="22"/>
          <w:szCs w:val="22"/>
          <w:lang w:val="en-CA"/>
        </w:rPr>
        <w:t>Thymeleaf</w:t>
      </w:r>
      <w:proofErr w:type="spellEnd"/>
      <w:r w:rsidRPr="007C506D">
        <w:rPr>
          <w:rFonts w:ascii="Arial" w:hAnsi="Arial" w:cs="Arial"/>
          <w:sz w:val="22"/>
          <w:szCs w:val="22"/>
          <w:lang w:val="en-CA"/>
        </w:rPr>
        <w:t xml:space="preserve">, Drools, </w:t>
      </w:r>
      <w:proofErr w:type="spellStart"/>
      <w:r w:rsidRPr="007C506D">
        <w:rPr>
          <w:rFonts w:ascii="Arial" w:hAnsi="Arial" w:cs="Arial"/>
          <w:sz w:val="22"/>
          <w:szCs w:val="22"/>
          <w:lang w:val="en-CA"/>
        </w:rPr>
        <w:t>FuelPHP</w:t>
      </w:r>
      <w:proofErr w:type="spellEnd"/>
      <w:r w:rsidRPr="007C506D">
        <w:rPr>
          <w:rFonts w:ascii="Arial" w:hAnsi="Arial" w:cs="Arial"/>
          <w:sz w:val="22"/>
          <w:szCs w:val="22"/>
          <w:lang w:val="en-CA"/>
        </w:rPr>
        <w:t xml:space="preserve">, </w:t>
      </w:r>
      <w:proofErr w:type="spellStart"/>
      <w:r w:rsidRPr="007C506D">
        <w:rPr>
          <w:rFonts w:ascii="Arial" w:hAnsi="Arial" w:cs="Arial"/>
          <w:sz w:val="22"/>
          <w:szCs w:val="22"/>
          <w:lang w:val="en-CA"/>
        </w:rPr>
        <w:t>JQuery</w:t>
      </w:r>
      <w:proofErr w:type="spellEnd"/>
      <w:r w:rsidRPr="007C506D">
        <w:rPr>
          <w:rFonts w:ascii="Arial" w:hAnsi="Arial" w:cs="Arial"/>
          <w:sz w:val="22"/>
          <w:szCs w:val="22"/>
          <w:lang w:val="en-CA"/>
        </w:rPr>
        <w:t>, Bootstrap, D3.js, Electron, JavaFX, SFML, Boost C++</w:t>
      </w:r>
      <w:r w:rsidR="00D22874" w:rsidRPr="007C506D">
        <w:rPr>
          <w:rFonts w:ascii="Arial" w:hAnsi="Arial" w:cs="Arial"/>
          <w:sz w:val="22"/>
          <w:szCs w:val="22"/>
          <w:lang w:val="en-CA"/>
        </w:rPr>
        <w:t>, EIS</w:t>
      </w:r>
      <w:r w:rsidR="00317201">
        <w:rPr>
          <w:rFonts w:ascii="Arial" w:hAnsi="Arial" w:cs="Arial"/>
          <w:sz w:val="22"/>
          <w:szCs w:val="22"/>
          <w:lang w:val="en-CA"/>
        </w:rPr>
        <w:t xml:space="preserve"> Genesis</w:t>
      </w:r>
    </w:p>
    <w:p w:rsidR="00722949" w:rsidRPr="00767014" w:rsidRDefault="00722949">
      <w:pPr>
        <w:numPr>
          <w:ilvl w:val="0"/>
          <w:numId w:val="5"/>
        </w:numPr>
        <w:spacing w:after="60"/>
      </w:pPr>
      <w:r w:rsidRPr="00767014">
        <w:rPr>
          <w:rFonts w:ascii="Arial" w:hAnsi="Arial" w:cs="Arial"/>
          <w:sz w:val="22"/>
          <w:szCs w:val="22"/>
        </w:rPr>
        <w:t>Environnements de développement (</w:t>
      </w:r>
      <w:proofErr w:type="spellStart"/>
      <w:r w:rsidRPr="00767014">
        <w:rPr>
          <w:rFonts w:ascii="Arial" w:hAnsi="Arial" w:cs="Arial"/>
          <w:sz w:val="22"/>
          <w:szCs w:val="22"/>
        </w:rPr>
        <w:t>IDEs</w:t>
      </w:r>
      <w:proofErr w:type="spellEnd"/>
      <w:r w:rsidRPr="00767014">
        <w:rPr>
          <w:rFonts w:ascii="Arial" w:hAnsi="Arial" w:cs="Arial"/>
          <w:sz w:val="22"/>
          <w:szCs w:val="22"/>
        </w:rPr>
        <w:t xml:space="preserve">): </w:t>
      </w:r>
      <w:proofErr w:type="spellStart"/>
      <w:r w:rsidR="00317201">
        <w:rPr>
          <w:rFonts w:ascii="Arial" w:hAnsi="Arial" w:cs="Arial"/>
          <w:sz w:val="22"/>
          <w:szCs w:val="22"/>
        </w:rPr>
        <w:t>IntelliJ</w:t>
      </w:r>
      <w:proofErr w:type="spellEnd"/>
      <w:r w:rsidR="00317201">
        <w:rPr>
          <w:rFonts w:ascii="Arial" w:hAnsi="Arial" w:cs="Arial"/>
          <w:sz w:val="22"/>
          <w:szCs w:val="22"/>
        </w:rPr>
        <w:t xml:space="preserve">, </w:t>
      </w:r>
      <w:proofErr w:type="spellStart"/>
      <w:r w:rsidR="00317201">
        <w:rPr>
          <w:rFonts w:ascii="Arial" w:hAnsi="Arial" w:cs="Arial"/>
          <w:sz w:val="22"/>
          <w:szCs w:val="22"/>
        </w:rPr>
        <w:t>WebStorm</w:t>
      </w:r>
      <w:proofErr w:type="spellEnd"/>
      <w:r w:rsidR="00317201">
        <w:rPr>
          <w:rFonts w:ascii="Arial" w:hAnsi="Arial" w:cs="Arial"/>
          <w:sz w:val="22"/>
          <w:szCs w:val="22"/>
        </w:rPr>
        <w:t xml:space="preserve">, </w:t>
      </w:r>
      <w:proofErr w:type="spellStart"/>
      <w:r w:rsidRPr="00767014">
        <w:rPr>
          <w:rFonts w:ascii="Arial" w:hAnsi="Arial" w:cs="Arial"/>
          <w:sz w:val="22"/>
          <w:szCs w:val="22"/>
        </w:rPr>
        <w:t>Eclipse</w:t>
      </w:r>
      <w:proofErr w:type="spellEnd"/>
      <w:r w:rsidRPr="00767014">
        <w:rPr>
          <w:rFonts w:ascii="Arial" w:hAnsi="Arial" w:cs="Arial"/>
          <w:sz w:val="22"/>
          <w:szCs w:val="22"/>
        </w:rPr>
        <w:t xml:space="preserve">, Visual Studio, </w:t>
      </w:r>
      <w:proofErr w:type="spellStart"/>
      <w:r w:rsidRPr="00767014">
        <w:rPr>
          <w:rFonts w:ascii="Arial" w:hAnsi="Arial" w:cs="Arial"/>
          <w:sz w:val="22"/>
          <w:szCs w:val="22"/>
        </w:rPr>
        <w:t>XCode</w:t>
      </w:r>
      <w:proofErr w:type="spellEnd"/>
    </w:p>
    <w:p w:rsidR="00722949" w:rsidRPr="00767014" w:rsidRDefault="00722949">
      <w:pPr>
        <w:numPr>
          <w:ilvl w:val="0"/>
          <w:numId w:val="5"/>
        </w:numPr>
        <w:spacing w:after="60"/>
      </w:pPr>
      <w:r w:rsidRPr="00767014">
        <w:rPr>
          <w:rFonts w:ascii="Arial" w:hAnsi="Arial" w:cs="Arial"/>
          <w:sz w:val="22"/>
          <w:szCs w:val="22"/>
        </w:rPr>
        <w:t xml:space="preserve">Systèmes d’exploitation: Windows, Linux, </w:t>
      </w:r>
      <w:proofErr w:type="spellStart"/>
      <w:r w:rsidRPr="00767014">
        <w:rPr>
          <w:rFonts w:ascii="Arial" w:hAnsi="Arial" w:cs="Arial"/>
          <w:sz w:val="22"/>
          <w:szCs w:val="22"/>
        </w:rPr>
        <w:t>MacOS</w:t>
      </w:r>
      <w:proofErr w:type="spellEnd"/>
      <w:r w:rsidRPr="00767014">
        <w:rPr>
          <w:rFonts w:ascii="Arial" w:hAnsi="Arial" w:cs="Arial"/>
          <w:sz w:val="22"/>
          <w:szCs w:val="22"/>
        </w:rPr>
        <w:t xml:space="preserve"> X</w:t>
      </w:r>
    </w:p>
    <w:p w:rsidR="00722949" w:rsidRPr="00767014" w:rsidRDefault="00722949">
      <w:pPr>
        <w:numPr>
          <w:ilvl w:val="0"/>
          <w:numId w:val="5"/>
        </w:numPr>
        <w:spacing w:after="60"/>
      </w:pPr>
      <w:r w:rsidRPr="00767014">
        <w:rPr>
          <w:rFonts w:ascii="Arial" w:hAnsi="Arial" w:cs="Arial"/>
          <w:sz w:val="22"/>
          <w:szCs w:val="22"/>
        </w:rPr>
        <w:t xml:space="preserve">Outils de développement: </w:t>
      </w:r>
      <w:proofErr w:type="spellStart"/>
      <w:r w:rsidRPr="00767014">
        <w:rPr>
          <w:rFonts w:ascii="Arial" w:hAnsi="Arial" w:cs="Arial"/>
          <w:sz w:val="22"/>
          <w:szCs w:val="22"/>
        </w:rPr>
        <w:t>Maven</w:t>
      </w:r>
      <w:proofErr w:type="spellEnd"/>
      <w:r w:rsidRPr="00767014">
        <w:rPr>
          <w:rFonts w:ascii="Arial" w:hAnsi="Arial" w:cs="Arial"/>
          <w:sz w:val="22"/>
          <w:szCs w:val="22"/>
        </w:rPr>
        <w:t xml:space="preserve">, MySQL </w:t>
      </w:r>
      <w:proofErr w:type="spellStart"/>
      <w:r w:rsidRPr="00767014">
        <w:rPr>
          <w:rFonts w:ascii="Arial" w:hAnsi="Arial" w:cs="Arial"/>
          <w:sz w:val="22"/>
          <w:szCs w:val="22"/>
        </w:rPr>
        <w:t>Workbench</w:t>
      </w:r>
      <w:proofErr w:type="spellEnd"/>
      <w:r w:rsidRPr="00767014">
        <w:rPr>
          <w:rFonts w:ascii="Arial" w:hAnsi="Arial" w:cs="Arial"/>
          <w:sz w:val="22"/>
          <w:szCs w:val="22"/>
        </w:rPr>
        <w:t xml:space="preserve">, </w:t>
      </w:r>
      <w:proofErr w:type="spellStart"/>
      <w:r w:rsidRPr="00767014">
        <w:rPr>
          <w:rFonts w:ascii="Arial" w:hAnsi="Arial" w:cs="Arial"/>
          <w:sz w:val="22"/>
          <w:szCs w:val="22"/>
        </w:rPr>
        <w:t>SoapUI</w:t>
      </w:r>
      <w:proofErr w:type="spellEnd"/>
      <w:r w:rsidRPr="00767014">
        <w:rPr>
          <w:rFonts w:ascii="Arial" w:hAnsi="Arial" w:cs="Arial"/>
          <w:sz w:val="22"/>
          <w:szCs w:val="22"/>
        </w:rPr>
        <w:t>, Git, SVN</w:t>
      </w:r>
    </w:p>
    <w:p w:rsidR="00722949" w:rsidRPr="00767014" w:rsidRDefault="00722949">
      <w:pPr>
        <w:numPr>
          <w:ilvl w:val="0"/>
          <w:numId w:val="5"/>
        </w:numPr>
        <w:spacing w:after="60"/>
      </w:pPr>
      <w:r w:rsidRPr="00767014">
        <w:rPr>
          <w:rFonts w:ascii="Arial" w:hAnsi="Arial" w:cs="Arial"/>
          <w:sz w:val="22"/>
          <w:szCs w:val="22"/>
        </w:rPr>
        <w:t>Bureautique: Microsoft Office, Libre Office</w:t>
      </w:r>
    </w:p>
    <w:p w:rsidR="00722949" w:rsidRPr="00767014" w:rsidRDefault="00722949">
      <w:pPr>
        <w:pageBreakBefore/>
        <w:spacing w:after="60"/>
        <w:rPr>
          <w:sz w:val="26"/>
          <w:szCs w:val="26"/>
        </w:rPr>
      </w:pPr>
      <w:r w:rsidRPr="00767014">
        <w:rPr>
          <w:rFonts w:ascii="Arial" w:hAnsi="Arial" w:cs="Arial"/>
          <w:b/>
          <w:bCs/>
          <w:sz w:val="26"/>
          <w:szCs w:val="26"/>
        </w:rPr>
        <w:lastRenderedPageBreak/>
        <w:t>Expérience professionnelle</w:t>
      </w:r>
    </w:p>
    <w:p w:rsidR="00722949" w:rsidRPr="00767014" w:rsidRDefault="00D220AD">
      <w:pPr>
        <w:spacing w:after="60"/>
        <w:rPr>
          <w:rFonts w:ascii="Arial" w:hAnsi="Arial" w:cs="Arial"/>
          <w:b/>
          <w:sz w:val="22"/>
          <w:szCs w:val="22"/>
        </w:rPr>
      </w:pPr>
      <w:r>
        <w:rPr>
          <w:noProof/>
          <w:lang w:val="en-CA" w:eastAsia="en-CA"/>
        </w:rPr>
        <mc:AlternateContent>
          <mc:Choice Requires="wps">
            <w:drawing>
              <wp:inline distT="0" distB="0" distL="0" distR="0">
                <wp:extent cx="635" cy="1905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3"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" fillcolor="#aca899" stroked="f" strokecolor="#3465a4">
                <v:stroke joinstyle="round"/>
                <w10:anchorlock/>
              </v:rect>
            </w:pict>
          </mc:Fallback>
        </mc:AlternateContent>
      </w:r>
    </w:p>
    <w:p w:rsidR="00BA2DB0" w:rsidRPr="00767014" w:rsidRDefault="00BA2DB0" w:rsidP="00BA2DB0">
      <w:pPr>
        <w:spacing w:after="60"/>
      </w:pPr>
      <w:r>
        <w:rPr>
          <w:rFonts w:ascii="Arial" w:hAnsi="Arial" w:cs="Arial"/>
          <w:b/>
          <w:sz w:val="22"/>
          <w:szCs w:val="22"/>
        </w:rPr>
        <w:t>15</w:t>
      </w:r>
      <w:r w:rsidRPr="00767014">
        <w:rPr>
          <w:rFonts w:ascii="Arial" w:hAnsi="Arial" w:cs="Arial"/>
          <w:b/>
          <w:sz w:val="22"/>
          <w:szCs w:val="22"/>
        </w:rPr>
        <w:t xml:space="preserve"> </w:t>
      </w:r>
      <w:r>
        <w:rPr>
          <w:rFonts w:ascii="Arial" w:hAnsi="Arial" w:cs="Arial"/>
          <w:b/>
          <w:sz w:val="22"/>
          <w:szCs w:val="22"/>
        </w:rPr>
        <w:t>–</w:t>
      </w:r>
      <w:r w:rsidRPr="00767014">
        <w:rPr>
          <w:rFonts w:ascii="Arial" w:hAnsi="Arial" w:cs="Arial"/>
          <w:b/>
          <w:sz w:val="22"/>
          <w:szCs w:val="22"/>
        </w:rPr>
        <w:t xml:space="preserve"> </w:t>
      </w:r>
      <w:r>
        <w:rPr>
          <w:rFonts w:ascii="Arial" w:hAnsi="Arial" w:cs="Arial"/>
          <w:b/>
          <w:sz w:val="22"/>
          <w:szCs w:val="22"/>
        </w:rPr>
        <w:t>Les Projets Audacieux</w:t>
      </w:r>
      <w:r w:rsidRPr="00767014">
        <w:rPr>
          <w:rFonts w:ascii="Arial" w:hAnsi="Arial" w:cs="Arial"/>
          <w:b/>
          <w:sz w:val="22"/>
          <w:szCs w:val="22"/>
        </w:rPr>
        <w:t xml:space="preserve"> (</w:t>
      </w:r>
      <w:r>
        <w:rPr>
          <w:rFonts w:ascii="Arial" w:hAnsi="Arial" w:cs="Arial"/>
          <w:b/>
          <w:sz w:val="22"/>
          <w:szCs w:val="22"/>
        </w:rPr>
        <w:t>Janvier</w:t>
      </w:r>
      <w:r w:rsidRPr="00767014">
        <w:rPr>
          <w:rFonts w:ascii="Arial" w:hAnsi="Arial" w:cs="Arial"/>
          <w:b/>
          <w:sz w:val="22"/>
          <w:szCs w:val="22"/>
        </w:rPr>
        <w:t xml:space="preserve"> 2019 à </w:t>
      </w:r>
      <w:r>
        <w:rPr>
          <w:rFonts w:ascii="Arial" w:hAnsi="Arial" w:cs="Arial"/>
          <w:b/>
          <w:sz w:val="22"/>
          <w:szCs w:val="22"/>
        </w:rPr>
        <w:t>Présent</w:t>
      </w:r>
      <w:r w:rsidRPr="00767014">
        <w:rPr>
          <w:rFonts w:ascii="Arial" w:hAnsi="Arial" w:cs="Arial"/>
          <w:b/>
          <w:sz w:val="22"/>
          <w:szCs w:val="22"/>
        </w:rPr>
        <w:t xml:space="preserve">, </w:t>
      </w:r>
      <w:r>
        <w:rPr>
          <w:rFonts w:ascii="Arial" w:hAnsi="Arial" w:cs="Arial"/>
          <w:b/>
          <w:sz w:val="22"/>
          <w:szCs w:val="22"/>
        </w:rPr>
        <w:t>cofondateur, contrats comme pigiste</w:t>
      </w:r>
      <w:r w:rsidRPr="00767014">
        <w:rPr>
          <w:rFonts w:ascii="Arial" w:hAnsi="Arial" w:cs="Arial"/>
          <w:b/>
          <w:sz w:val="22"/>
          <w:szCs w:val="22"/>
        </w:rPr>
        <w:t>)</w:t>
      </w:r>
    </w:p>
    <w:p w:rsidR="00BA2DB0" w:rsidRPr="007A1719" w:rsidRDefault="00BA2DB0" w:rsidP="00BA2DB0">
      <w:pPr>
        <w:spacing w:after="60"/>
        <w:rPr>
          <w:rFonts w:ascii="Arial" w:hAnsi="Arial" w:cs="Arial"/>
          <w:sz w:val="22"/>
          <w:szCs w:val="22"/>
        </w:rPr>
      </w:pPr>
      <w:r>
        <w:rPr>
          <w:rFonts w:ascii="Arial" w:hAnsi="Arial" w:cs="Arial"/>
          <w:b/>
          <w:sz w:val="22"/>
          <w:szCs w:val="22"/>
        </w:rPr>
        <w:t>Chargé de projets, développeur full-</w:t>
      </w:r>
      <w:proofErr w:type="spellStart"/>
      <w:r>
        <w:rPr>
          <w:rFonts w:ascii="Arial" w:hAnsi="Arial" w:cs="Arial"/>
          <w:b/>
          <w:sz w:val="22"/>
          <w:szCs w:val="22"/>
        </w:rPr>
        <w:t>stack</w:t>
      </w:r>
      <w:proofErr w:type="spellEnd"/>
      <w:r>
        <w:rPr>
          <w:rFonts w:ascii="Arial" w:hAnsi="Arial" w:cs="Arial"/>
          <w:b/>
          <w:sz w:val="22"/>
          <w:szCs w:val="22"/>
        </w:rPr>
        <w:t xml:space="preserve"> (Java, </w:t>
      </w:r>
      <w:proofErr w:type="spellStart"/>
      <w:r>
        <w:rPr>
          <w:rFonts w:ascii="Arial" w:hAnsi="Arial" w:cs="Arial"/>
          <w:b/>
          <w:sz w:val="22"/>
          <w:szCs w:val="22"/>
        </w:rPr>
        <w:t>Typescript</w:t>
      </w:r>
      <w:proofErr w:type="spellEnd"/>
      <w:r>
        <w:rPr>
          <w:rFonts w:ascii="Arial" w:hAnsi="Arial" w:cs="Arial"/>
          <w:b/>
          <w:sz w:val="22"/>
          <w:szCs w:val="22"/>
        </w:rPr>
        <w:t>, Neo4j)</w:t>
      </w:r>
    </w:p>
    <w:p w:rsidR="00BA2DB0" w:rsidRDefault="00BA2DB0" w:rsidP="00BA2DB0">
      <w:pPr>
        <w:spacing w:after="60"/>
        <w:rPr>
          <w:rFonts w:ascii="Arial" w:hAnsi="Arial" w:cs="Arial"/>
          <w:sz w:val="22"/>
          <w:szCs w:val="22"/>
        </w:rPr>
      </w:pPr>
    </w:p>
    <w:p w:rsidR="00BA2DB0" w:rsidRPr="00767014" w:rsidRDefault="00BA2DB0" w:rsidP="00BA2DB0">
      <w:pPr>
        <w:spacing w:after="60"/>
      </w:pPr>
      <w:r>
        <w:rPr>
          <w:rFonts w:ascii="Arial" w:hAnsi="Arial" w:cs="Arial"/>
          <w:sz w:val="22"/>
          <w:szCs w:val="22"/>
        </w:rPr>
        <w:t xml:space="preserve">Les Projets Audacieux offrent des services de développement d’applications sur mesure, modernisation et développement d’innovation à des entreprises en démarrage et </w:t>
      </w:r>
      <w:proofErr w:type="spellStart"/>
      <w:r>
        <w:rPr>
          <w:rFonts w:ascii="Arial" w:hAnsi="Arial" w:cs="Arial"/>
          <w:sz w:val="22"/>
          <w:szCs w:val="22"/>
        </w:rPr>
        <w:t>PMEs</w:t>
      </w:r>
      <w:proofErr w:type="spellEnd"/>
      <w:r>
        <w:rPr>
          <w:rFonts w:ascii="Arial" w:hAnsi="Arial" w:cs="Arial"/>
          <w:sz w:val="22"/>
          <w:szCs w:val="22"/>
        </w:rPr>
        <w:t>.</w:t>
      </w:r>
    </w:p>
    <w:p w:rsidR="00BA2DB0" w:rsidRPr="00767014" w:rsidRDefault="00BA2DB0" w:rsidP="00BA2DB0">
      <w:pPr>
        <w:spacing w:after="60"/>
        <w:rPr>
          <w:rFonts w:ascii="Arial" w:hAnsi="Arial" w:cs="Arial"/>
          <w:sz w:val="22"/>
          <w:szCs w:val="22"/>
        </w:rPr>
      </w:pPr>
    </w:p>
    <w:p w:rsidR="00BA2DB0" w:rsidRPr="00767014" w:rsidRDefault="00BA2DB0" w:rsidP="00BA2DB0">
      <w:pPr>
        <w:spacing w:after="60"/>
      </w:pPr>
      <w:r>
        <w:rPr>
          <w:rFonts w:ascii="Arial" w:hAnsi="Arial" w:cs="Arial"/>
          <w:sz w:val="22"/>
          <w:szCs w:val="22"/>
        </w:rPr>
        <w:t>En tant que cofondateur et chargé de projets, j’ai fait l’analyse, l’architecture et le développement du début à la fin de plusieurs projets de petites envergure. Je m’occupe aussi d’écrire les soumissions pour chaque projet, de même que faire le suivi régulier avec les clients.</w:t>
      </w:r>
    </w:p>
    <w:p w:rsidR="00BA2DB0" w:rsidRPr="00767014" w:rsidRDefault="00BA2DB0" w:rsidP="00BA2DB0">
      <w:pPr>
        <w:spacing w:after="60"/>
        <w:rPr>
          <w:rFonts w:ascii="Arial" w:hAnsi="Arial" w:cs="Arial"/>
          <w:sz w:val="22"/>
          <w:szCs w:val="22"/>
        </w:rPr>
      </w:pPr>
    </w:p>
    <w:p w:rsidR="00BA2DB0" w:rsidRPr="00BF7BB0" w:rsidRDefault="00BA2DB0" w:rsidP="00BA2DB0">
      <w:pPr>
        <w:spacing w:after="60"/>
        <w:rPr>
          <w:rFonts w:ascii="Arial" w:hAnsi="Arial" w:cs="Arial"/>
          <w:sz w:val="22"/>
          <w:szCs w:val="22"/>
        </w:rPr>
      </w:pPr>
      <w:r w:rsidRPr="00BF7BB0">
        <w:rPr>
          <w:rFonts w:ascii="Arial" w:hAnsi="Arial" w:cs="Arial"/>
          <w:sz w:val="22"/>
          <w:szCs w:val="22"/>
        </w:rPr>
        <w:t xml:space="preserve">Langages: Java, </w:t>
      </w:r>
      <w:proofErr w:type="spellStart"/>
      <w:r w:rsidRPr="00BF7BB0">
        <w:rPr>
          <w:rFonts w:ascii="Arial" w:hAnsi="Arial" w:cs="Arial"/>
          <w:sz w:val="22"/>
          <w:szCs w:val="22"/>
        </w:rPr>
        <w:t>Cypher</w:t>
      </w:r>
      <w:proofErr w:type="spellEnd"/>
      <w:r w:rsidRPr="00BF7BB0">
        <w:rPr>
          <w:rFonts w:ascii="Arial" w:hAnsi="Arial" w:cs="Arial"/>
          <w:sz w:val="22"/>
          <w:szCs w:val="22"/>
        </w:rPr>
        <w:t xml:space="preserve">, </w:t>
      </w:r>
      <w:proofErr w:type="spellStart"/>
      <w:r w:rsidRPr="00BF7BB0">
        <w:rPr>
          <w:rFonts w:ascii="Arial" w:hAnsi="Arial" w:cs="Arial"/>
          <w:sz w:val="22"/>
          <w:szCs w:val="22"/>
        </w:rPr>
        <w:t>Typescript</w:t>
      </w:r>
      <w:proofErr w:type="spellEnd"/>
      <w:r w:rsidR="00BF7BB0" w:rsidRPr="00BF7BB0">
        <w:rPr>
          <w:rFonts w:ascii="Arial" w:hAnsi="Arial" w:cs="Arial"/>
          <w:sz w:val="22"/>
          <w:szCs w:val="22"/>
        </w:rPr>
        <w:t xml:space="preserve">, PHP, </w:t>
      </w:r>
      <w:r w:rsidR="00BF7BB0">
        <w:rPr>
          <w:rFonts w:ascii="Arial" w:hAnsi="Arial" w:cs="Arial"/>
          <w:sz w:val="22"/>
          <w:szCs w:val="22"/>
        </w:rPr>
        <w:t>Ruby</w:t>
      </w:r>
    </w:p>
    <w:p w:rsidR="00BA2DB0" w:rsidRPr="00BF7BB0" w:rsidRDefault="00BA2DB0" w:rsidP="00BA2DB0">
      <w:pPr>
        <w:spacing w:after="60"/>
        <w:rPr>
          <w:rFonts w:ascii="Arial" w:hAnsi="Arial" w:cs="Arial"/>
          <w:sz w:val="22"/>
          <w:szCs w:val="22"/>
        </w:rPr>
      </w:pPr>
    </w:p>
    <w:p w:rsidR="00BA2DB0" w:rsidRPr="009D3100" w:rsidRDefault="00BA2DB0" w:rsidP="00BA2DB0">
      <w:pPr>
        <w:spacing w:after="60"/>
        <w:rPr>
          <w:lang w:val="en-CA"/>
        </w:rPr>
      </w:pPr>
      <w:proofErr w:type="spellStart"/>
      <w:r w:rsidRPr="009D3100">
        <w:rPr>
          <w:rFonts w:ascii="Arial" w:hAnsi="Arial" w:cs="Arial"/>
          <w:sz w:val="22"/>
          <w:szCs w:val="22"/>
          <w:lang w:val="en-CA"/>
        </w:rPr>
        <w:t>Librairies</w:t>
      </w:r>
      <w:proofErr w:type="spellEnd"/>
      <w:r w:rsidRPr="009D3100">
        <w:rPr>
          <w:rFonts w:ascii="Arial" w:hAnsi="Arial" w:cs="Arial"/>
          <w:sz w:val="22"/>
          <w:szCs w:val="22"/>
          <w:lang w:val="en-CA"/>
        </w:rPr>
        <w:t xml:space="preserve"> </w:t>
      </w:r>
      <w:proofErr w:type="gramStart"/>
      <w:r w:rsidRPr="009D3100">
        <w:rPr>
          <w:rFonts w:ascii="Arial" w:hAnsi="Arial" w:cs="Arial"/>
          <w:sz w:val="22"/>
          <w:szCs w:val="22"/>
          <w:lang w:val="en-CA"/>
        </w:rPr>
        <w:t>et</w:t>
      </w:r>
      <w:proofErr w:type="gramEnd"/>
      <w:r w:rsidRPr="009D3100">
        <w:rPr>
          <w:rFonts w:ascii="Arial" w:hAnsi="Arial" w:cs="Arial"/>
          <w:sz w:val="22"/>
          <w:szCs w:val="22"/>
          <w:lang w:val="en-CA"/>
        </w:rPr>
        <w:t xml:space="preserve"> applications: Framework Spring (Boot, MVC, Neo4j), Neo4j, Backbone.js, </w:t>
      </w:r>
      <w:proofErr w:type="spellStart"/>
      <w:r w:rsidRPr="009D3100">
        <w:rPr>
          <w:rFonts w:ascii="Arial" w:hAnsi="Arial" w:cs="Arial"/>
          <w:sz w:val="22"/>
          <w:szCs w:val="22"/>
          <w:lang w:val="en-CA"/>
        </w:rPr>
        <w:t>J</w:t>
      </w:r>
      <w:r>
        <w:rPr>
          <w:rFonts w:ascii="Arial" w:hAnsi="Arial" w:cs="Arial"/>
          <w:sz w:val="22"/>
          <w:szCs w:val="22"/>
          <w:lang w:val="en-CA"/>
        </w:rPr>
        <w:t>Query</w:t>
      </w:r>
      <w:proofErr w:type="spellEnd"/>
      <w:r>
        <w:rPr>
          <w:rFonts w:ascii="Arial" w:hAnsi="Arial" w:cs="Arial"/>
          <w:sz w:val="22"/>
          <w:szCs w:val="22"/>
          <w:lang w:val="en-CA"/>
        </w:rPr>
        <w:t>,</w:t>
      </w:r>
      <w:r w:rsidRPr="009D3100">
        <w:rPr>
          <w:rFonts w:ascii="Arial" w:hAnsi="Arial" w:cs="Arial"/>
          <w:sz w:val="22"/>
          <w:szCs w:val="22"/>
          <w:lang w:val="en-CA"/>
        </w:rPr>
        <w:t xml:space="preserve"> </w:t>
      </w:r>
      <w:r w:rsidR="00FA7F3E">
        <w:rPr>
          <w:rFonts w:ascii="Arial" w:hAnsi="Arial" w:cs="Arial"/>
          <w:sz w:val="22"/>
          <w:szCs w:val="22"/>
          <w:lang w:val="en-CA"/>
        </w:rPr>
        <w:t xml:space="preserve">Ruby on Rails, </w:t>
      </w:r>
      <w:proofErr w:type="spellStart"/>
      <w:r w:rsidR="00FA7F3E">
        <w:rPr>
          <w:rFonts w:ascii="Arial" w:hAnsi="Arial" w:cs="Arial"/>
          <w:sz w:val="22"/>
          <w:szCs w:val="22"/>
          <w:lang w:val="en-CA"/>
        </w:rPr>
        <w:t>Phaser</w:t>
      </w:r>
      <w:proofErr w:type="spellEnd"/>
      <w:r w:rsidR="00FA7F3E">
        <w:rPr>
          <w:rFonts w:ascii="Arial" w:hAnsi="Arial" w:cs="Arial"/>
          <w:sz w:val="22"/>
          <w:szCs w:val="22"/>
          <w:lang w:val="en-CA"/>
        </w:rPr>
        <w:t xml:space="preserve">, </w:t>
      </w:r>
      <w:proofErr w:type="spellStart"/>
      <w:r w:rsidR="00BF7BB0">
        <w:rPr>
          <w:rFonts w:ascii="Arial" w:hAnsi="Arial" w:cs="Arial"/>
          <w:sz w:val="22"/>
          <w:szCs w:val="22"/>
          <w:lang w:val="en-CA"/>
        </w:rPr>
        <w:t>SetaPDF</w:t>
      </w:r>
      <w:proofErr w:type="spellEnd"/>
      <w:r w:rsidR="00BF7BB0">
        <w:rPr>
          <w:rFonts w:ascii="Arial" w:hAnsi="Arial" w:cs="Arial"/>
          <w:sz w:val="22"/>
          <w:szCs w:val="22"/>
          <w:lang w:val="en-CA"/>
        </w:rPr>
        <w:t xml:space="preserve">, </w:t>
      </w:r>
      <w:r w:rsidRPr="009D3100">
        <w:rPr>
          <w:rFonts w:ascii="Arial" w:hAnsi="Arial" w:cs="Arial"/>
          <w:sz w:val="22"/>
          <w:szCs w:val="22"/>
          <w:lang w:val="en-CA"/>
        </w:rPr>
        <w:t xml:space="preserve">Postman, </w:t>
      </w:r>
      <w:r>
        <w:rPr>
          <w:rFonts w:ascii="Arial" w:hAnsi="Arial" w:cs="Arial"/>
          <w:sz w:val="22"/>
          <w:szCs w:val="22"/>
          <w:lang w:val="en-CA"/>
        </w:rPr>
        <w:t xml:space="preserve">NPM, </w:t>
      </w:r>
      <w:r w:rsidRPr="009D3100">
        <w:rPr>
          <w:rFonts w:ascii="Arial" w:hAnsi="Arial" w:cs="Arial"/>
          <w:sz w:val="22"/>
          <w:szCs w:val="22"/>
          <w:lang w:val="en-CA"/>
        </w:rPr>
        <w:t xml:space="preserve">Maven, </w:t>
      </w:r>
      <w:proofErr w:type="spellStart"/>
      <w:r w:rsidRPr="009D3100">
        <w:rPr>
          <w:rFonts w:ascii="Arial" w:hAnsi="Arial" w:cs="Arial"/>
          <w:sz w:val="22"/>
          <w:szCs w:val="22"/>
          <w:lang w:val="en-CA"/>
        </w:rPr>
        <w:t>Git</w:t>
      </w:r>
      <w:proofErr w:type="spellEnd"/>
    </w:p>
    <w:p w:rsidR="00BA2DB0" w:rsidRPr="009D3100" w:rsidRDefault="00BA2DB0" w:rsidP="00BA2DB0">
      <w:pPr>
        <w:spacing w:after="60"/>
        <w:rPr>
          <w:rFonts w:ascii="Arial" w:hAnsi="Arial" w:cs="Arial"/>
          <w:sz w:val="22"/>
          <w:szCs w:val="22"/>
          <w:lang w:val="en-CA"/>
        </w:rPr>
      </w:pPr>
    </w:p>
    <w:p w:rsidR="00BA2DB0" w:rsidRPr="00767014" w:rsidRDefault="00BA2DB0" w:rsidP="00BA2DB0">
      <w:pPr>
        <w:spacing w:after="60"/>
      </w:pPr>
      <w:r w:rsidRPr="00767014">
        <w:rPr>
          <w:rFonts w:ascii="Arial" w:hAnsi="Arial" w:cs="Arial"/>
          <w:sz w:val="22"/>
          <w:szCs w:val="22"/>
        </w:rPr>
        <w:t xml:space="preserve">Méthodologies : </w:t>
      </w:r>
      <w:r w:rsidR="00F5124A">
        <w:rPr>
          <w:rFonts w:ascii="Arial" w:hAnsi="Arial" w:cs="Arial"/>
          <w:sz w:val="22"/>
          <w:szCs w:val="22"/>
        </w:rPr>
        <w:t xml:space="preserve">Agile, </w:t>
      </w:r>
      <w:proofErr w:type="spellStart"/>
      <w:r w:rsidR="00F5124A">
        <w:rPr>
          <w:rFonts w:ascii="Arial" w:hAnsi="Arial" w:cs="Arial"/>
          <w:sz w:val="22"/>
          <w:szCs w:val="22"/>
        </w:rPr>
        <w:t>Extreme</w:t>
      </w:r>
      <w:proofErr w:type="spellEnd"/>
      <w:r w:rsidR="00F5124A">
        <w:rPr>
          <w:rFonts w:ascii="Arial" w:hAnsi="Arial" w:cs="Arial"/>
          <w:sz w:val="22"/>
          <w:szCs w:val="22"/>
        </w:rPr>
        <w:t xml:space="preserve"> </w:t>
      </w:r>
      <w:proofErr w:type="spellStart"/>
      <w:r w:rsidR="00F5124A">
        <w:rPr>
          <w:rFonts w:ascii="Arial" w:hAnsi="Arial" w:cs="Arial"/>
          <w:sz w:val="22"/>
          <w:szCs w:val="22"/>
        </w:rPr>
        <w:t>programming</w:t>
      </w:r>
      <w:proofErr w:type="spellEnd"/>
    </w:p>
    <w:p w:rsidR="00BA2DB0" w:rsidRPr="00767014" w:rsidRDefault="00BA2DB0" w:rsidP="00BA2DB0">
      <w:pPr>
        <w:spacing w:after="60"/>
        <w:rPr>
          <w:rFonts w:ascii="Arial" w:hAnsi="Arial" w:cs="Arial"/>
          <w:sz w:val="22"/>
          <w:szCs w:val="22"/>
        </w:rPr>
      </w:pPr>
    </w:p>
    <w:p w:rsidR="00BA2DB0" w:rsidRPr="00767014" w:rsidRDefault="00BA2DB0" w:rsidP="00BA2DB0">
      <w:pPr>
        <w:spacing w:after="60"/>
      </w:pPr>
      <w:r w:rsidRPr="00767014">
        <w:rPr>
          <w:rFonts w:ascii="Arial" w:hAnsi="Arial" w:cs="Arial"/>
          <w:sz w:val="22"/>
          <w:szCs w:val="22"/>
        </w:rPr>
        <w:t xml:space="preserve">Envergure : </w:t>
      </w:r>
      <w:r w:rsidR="00512B21">
        <w:rPr>
          <w:rFonts w:ascii="Arial" w:hAnsi="Arial" w:cs="Arial"/>
          <w:sz w:val="22"/>
          <w:szCs w:val="22"/>
        </w:rPr>
        <w:t>5 jours-personne à 6</w:t>
      </w:r>
      <w:r>
        <w:rPr>
          <w:rFonts w:ascii="Arial" w:hAnsi="Arial" w:cs="Arial"/>
          <w:sz w:val="22"/>
          <w:szCs w:val="22"/>
        </w:rPr>
        <w:t>0 jours-personne</w:t>
      </w:r>
      <w:r w:rsidR="00512B21">
        <w:rPr>
          <w:rFonts w:ascii="Arial" w:hAnsi="Arial" w:cs="Arial"/>
          <w:sz w:val="22"/>
          <w:szCs w:val="22"/>
        </w:rPr>
        <w:t xml:space="preserve"> </w:t>
      </w:r>
      <w:r w:rsidR="00512B21" w:rsidRPr="00767014">
        <w:rPr>
          <w:rFonts w:ascii="Arial" w:hAnsi="Arial" w:cs="Arial"/>
          <w:sz w:val="22"/>
          <w:szCs w:val="22"/>
        </w:rPr>
        <w:t>(selon le mandat)</w:t>
      </w:r>
    </w:p>
    <w:p w:rsidR="00BA2DB0" w:rsidRPr="00767014" w:rsidRDefault="00BA2DB0" w:rsidP="00BA2DB0">
      <w:pPr>
        <w:spacing w:after="60"/>
        <w:rPr>
          <w:rFonts w:ascii="Arial" w:hAnsi="Arial" w:cs="Arial"/>
          <w:b/>
          <w:sz w:val="22"/>
          <w:szCs w:val="22"/>
        </w:rPr>
      </w:pPr>
    </w:p>
    <w:p w:rsidR="00BA2DB0" w:rsidRPr="00767014" w:rsidRDefault="00BA2DB0" w:rsidP="00BA2DB0">
      <w:pPr>
        <w:spacing w:after="60"/>
      </w:pPr>
      <w:r w:rsidRPr="00767014">
        <w:rPr>
          <w:rFonts w:ascii="Arial" w:hAnsi="Arial" w:cs="Arial"/>
          <w:sz w:val="22"/>
          <w:szCs w:val="22"/>
        </w:rPr>
        <w:t>Responsabilités</w:t>
      </w:r>
    </w:p>
    <w:p w:rsidR="00BA2DB0" w:rsidRPr="00767014" w:rsidRDefault="00BA2DB0" w:rsidP="00BA2DB0">
      <w:pPr>
        <w:spacing w:after="60"/>
        <w:rPr>
          <w:rFonts w:ascii="Arial" w:hAnsi="Arial" w:cs="Arial"/>
          <w:sz w:val="22"/>
          <w:szCs w:val="22"/>
        </w:rPr>
      </w:pPr>
    </w:p>
    <w:p w:rsidR="00BA2DB0" w:rsidRPr="009D3100" w:rsidRDefault="00BA2DB0" w:rsidP="00BA2DB0">
      <w:pPr>
        <w:numPr>
          <w:ilvl w:val="0"/>
          <w:numId w:val="12"/>
        </w:numPr>
        <w:spacing w:after="60"/>
      </w:pPr>
      <w:r>
        <w:rPr>
          <w:rFonts w:ascii="Arial" w:hAnsi="Arial" w:cs="Arial"/>
          <w:sz w:val="22"/>
          <w:szCs w:val="22"/>
        </w:rPr>
        <w:t>Faire les analyses de besoin et de faisabilité des projets</w:t>
      </w:r>
    </w:p>
    <w:p w:rsidR="00BA2DB0" w:rsidRDefault="00BA2DB0" w:rsidP="00BA2DB0">
      <w:pPr>
        <w:numPr>
          <w:ilvl w:val="0"/>
          <w:numId w:val="12"/>
        </w:numPr>
        <w:spacing w:after="60"/>
        <w:rPr>
          <w:rFonts w:ascii="Arial" w:hAnsi="Arial" w:cs="Arial"/>
          <w:sz w:val="22"/>
          <w:szCs w:val="22"/>
        </w:rPr>
      </w:pPr>
      <w:r w:rsidRPr="009D3100">
        <w:rPr>
          <w:rFonts w:ascii="Arial" w:hAnsi="Arial" w:cs="Arial"/>
          <w:sz w:val="22"/>
          <w:szCs w:val="22"/>
        </w:rPr>
        <w:t>Déterminer une architecture applicative et de données à l’aide de la théorie du graph</w:t>
      </w:r>
    </w:p>
    <w:p w:rsidR="00BA2DB0" w:rsidRDefault="00512B21" w:rsidP="00BA2DB0">
      <w:pPr>
        <w:numPr>
          <w:ilvl w:val="0"/>
          <w:numId w:val="12"/>
        </w:numPr>
        <w:spacing w:after="60"/>
        <w:rPr>
          <w:rFonts w:ascii="Arial" w:hAnsi="Arial" w:cs="Arial"/>
          <w:sz w:val="22"/>
          <w:szCs w:val="22"/>
        </w:rPr>
      </w:pPr>
      <w:r>
        <w:rPr>
          <w:rFonts w:ascii="Arial" w:hAnsi="Arial" w:cs="Arial"/>
          <w:sz w:val="22"/>
          <w:szCs w:val="22"/>
        </w:rPr>
        <w:t>Faire le développement des applications</w:t>
      </w:r>
    </w:p>
    <w:p w:rsidR="00512B21" w:rsidRDefault="00512B21" w:rsidP="00BA2DB0">
      <w:pPr>
        <w:numPr>
          <w:ilvl w:val="0"/>
          <w:numId w:val="12"/>
        </w:numPr>
        <w:spacing w:after="60"/>
        <w:rPr>
          <w:rFonts w:ascii="Arial" w:hAnsi="Arial" w:cs="Arial"/>
          <w:sz w:val="22"/>
          <w:szCs w:val="22"/>
        </w:rPr>
      </w:pPr>
      <w:r>
        <w:rPr>
          <w:rFonts w:ascii="Arial" w:hAnsi="Arial" w:cs="Arial"/>
          <w:sz w:val="22"/>
          <w:szCs w:val="22"/>
        </w:rPr>
        <w:t>Faire les soumissions et déterminer la charge de travail</w:t>
      </w:r>
    </w:p>
    <w:p w:rsidR="00BA2DB0" w:rsidRPr="009D3100" w:rsidRDefault="00512B21" w:rsidP="00BA2DB0">
      <w:pPr>
        <w:numPr>
          <w:ilvl w:val="0"/>
          <w:numId w:val="12"/>
        </w:numPr>
        <w:spacing w:after="60"/>
        <w:rPr>
          <w:rFonts w:ascii="Arial" w:hAnsi="Arial" w:cs="Arial"/>
          <w:sz w:val="22"/>
          <w:szCs w:val="22"/>
        </w:rPr>
      </w:pPr>
      <w:r>
        <w:rPr>
          <w:rFonts w:ascii="Arial" w:hAnsi="Arial" w:cs="Arial"/>
          <w:sz w:val="22"/>
          <w:szCs w:val="22"/>
        </w:rPr>
        <w:t>Documenter les solutions et offrir du support périodique à la clientèle</w:t>
      </w:r>
    </w:p>
    <w:p w:rsidR="00BA2DB0" w:rsidRPr="009D3100" w:rsidRDefault="00BA2DB0" w:rsidP="00BA2DB0">
      <w:pPr>
        <w:spacing w:after="60"/>
        <w:rPr>
          <w:rFonts w:ascii="Arial" w:hAnsi="Arial" w:cs="Arial"/>
          <w:sz w:val="22"/>
          <w:szCs w:val="22"/>
        </w:rPr>
      </w:pPr>
    </w:p>
    <w:p w:rsidR="00BA2DB0" w:rsidRPr="009D3100" w:rsidRDefault="00BA2DB0" w:rsidP="00BA2DB0">
      <w:pPr>
        <w:spacing w:after="60"/>
        <w:rPr>
          <w:rFonts w:ascii="Arial" w:hAnsi="Arial" w:cs="Arial"/>
          <w:sz w:val="22"/>
          <w:szCs w:val="22"/>
        </w:rPr>
      </w:pPr>
      <w:r w:rsidRPr="009D3100">
        <w:rPr>
          <w:rFonts w:ascii="Arial" w:hAnsi="Arial" w:cs="Arial"/>
          <w:sz w:val="22"/>
          <w:szCs w:val="22"/>
        </w:rPr>
        <w:t>Réalisations</w:t>
      </w:r>
    </w:p>
    <w:p w:rsidR="00BA2DB0" w:rsidRPr="009D3100" w:rsidRDefault="00BA2DB0" w:rsidP="00BA2DB0">
      <w:pPr>
        <w:spacing w:after="60"/>
        <w:rPr>
          <w:rFonts w:ascii="Arial" w:hAnsi="Arial" w:cs="Arial"/>
          <w:sz w:val="22"/>
          <w:szCs w:val="22"/>
        </w:rPr>
      </w:pPr>
    </w:p>
    <w:p w:rsidR="00BA2DB0" w:rsidRDefault="00BA2DB0" w:rsidP="00512B21">
      <w:pPr>
        <w:numPr>
          <w:ilvl w:val="0"/>
          <w:numId w:val="29"/>
        </w:numPr>
        <w:spacing w:after="60"/>
        <w:rPr>
          <w:rFonts w:ascii="Arial" w:hAnsi="Arial" w:cs="Arial"/>
          <w:sz w:val="22"/>
          <w:szCs w:val="22"/>
        </w:rPr>
      </w:pPr>
      <w:r>
        <w:rPr>
          <w:rFonts w:ascii="Arial" w:hAnsi="Arial" w:cs="Arial"/>
          <w:sz w:val="22"/>
          <w:szCs w:val="22"/>
        </w:rPr>
        <w:t xml:space="preserve">Conception complète </w:t>
      </w:r>
      <w:r w:rsidR="00512B21">
        <w:rPr>
          <w:rFonts w:ascii="Arial" w:hAnsi="Arial" w:cs="Arial"/>
          <w:sz w:val="22"/>
          <w:szCs w:val="22"/>
        </w:rPr>
        <w:t>et développement d’un intranet de gestion de clinique médicale</w:t>
      </w:r>
      <w:r w:rsidR="00BF7BB0">
        <w:rPr>
          <w:rFonts w:ascii="Arial" w:hAnsi="Arial" w:cs="Arial"/>
          <w:sz w:val="22"/>
          <w:szCs w:val="22"/>
        </w:rPr>
        <w:t xml:space="preserve"> en Java et </w:t>
      </w:r>
      <w:proofErr w:type="spellStart"/>
      <w:r w:rsidR="00BF7BB0">
        <w:rPr>
          <w:rFonts w:ascii="Arial" w:hAnsi="Arial" w:cs="Arial"/>
          <w:sz w:val="22"/>
          <w:szCs w:val="22"/>
        </w:rPr>
        <w:t>Typescript</w:t>
      </w:r>
      <w:proofErr w:type="spellEnd"/>
      <w:r w:rsidR="00BF7BB0">
        <w:rPr>
          <w:rFonts w:ascii="Arial" w:hAnsi="Arial" w:cs="Arial"/>
          <w:sz w:val="22"/>
          <w:szCs w:val="22"/>
        </w:rPr>
        <w:t xml:space="preserve"> avec </w:t>
      </w:r>
      <w:proofErr w:type="spellStart"/>
      <w:r w:rsidR="00BF7BB0">
        <w:rPr>
          <w:rFonts w:ascii="Arial" w:hAnsi="Arial" w:cs="Arial"/>
          <w:sz w:val="22"/>
          <w:szCs w:val="22"/>
        </w:rPr>
        <w:t>Spring</w:t>
      </w:r>
      <w:proofErr w:type="spellEnd"/>
      <w:r w:rsidR="00BF7BB0">
        <w:rPr>
          <w:rFonts w:ascii="Arial" w:hAnsi="Arial" w:cs="Arial"/>
          <w:sz w:val="22"/>
          <w:szCs w:val="22"/>
        </w:rPr>
        <w:t xml:space="preserve">, </w:t>
      </w:r>
      <w:proofErr w:type="spellStart"/>
      <w:r w:rsidR="00BF7BB0">
        <w:rPr>
          <w:rFonts w:ascii="Arial" w:hAnsi="Arial" w:cs="Arial"/>
          <w:sz w:val="22"/>
          <w:szCs w:val="22"/>
        </w:rPr>
        <w:t>JQuery</w:t>
      </w:r>
      <w:proofErr w:type="spellEnd"/>
      <w:r w:rsidR="00BF7BB0">
        <w:rPr>
          <w:rFonts w:ascii="Arial" w:hAnsi="Arial" w:cs="Arial"/>
          <w:sz w:val="22"/>
          <w:szCs w:val="22"/>
        </w:rPr>
        <w:t xml:space="preserve"> et Backbone.js</w:t>
      </w:r>
    </w:p>
    <w:p w:rsidR="00512B21" w:rsidRDefault="00512B21" w:rsidP="00512B21">
      <w:pPr>
        <w:numPr>
          <w:ilvl w:val="0"/>
          <w:numId w:val="29"/>
        </w:numPr>
        <w:spacing w:after="60"/>
        <w:rPr>
          <w:rFonts w:ascii="Arial" w:hAnsi="Arial" w:cs="Arial"/>
          <w:sz w:val="22"/>
          <w:szCs w:val="22"/>
        </w:rPr>
      </w:pPr>
      <w:r>
        <w:rPr>
          <w:rFonts w:ascii="Arial" w:hAnsi="Arial" w:cs="Arial"/>
          <w:sz w:val="22"/>
          <w:szCs w:val="22"/>
        </w:rPr>
        <w:t>Développement et maintenance sur une application web servant à demander des soumissions en ligne dans le domaine du travail manuel auprès des particuliers</w:t>
      </w:r>
      <w:r w:rsidR="00BF7BB0">
        <w:rPr>
          <w:rFonts w:ascii="Arial" w:hAnsi="Arial" w:cs="Arial"/>
          <w:sz w:val="22"/>
          <w:szCs w:val="22"/>
        </w:rPr>
        <w:t xml:space="preserve"> en Ruby avec Ruby on Rails</w:t>
      </w:r>
    </w:p>
    <w:p w:rsidR="00512B21" w:rsidRPr="00E84861" w:rsidRDefault="00512B21" w:rsidP="00E84861">
      <w:pPr>
        <w:numPr>
          <w:ilvl w:val="0"/>
          <w:numId w:val="29"/>
        </w:numPr>
        <w:spacing w:after="60"/>
        <w:rPr>
          <w:rFonts w:ascii="Arial" w:hAnsi="Arial" w:cs="Arial"/>
          <w:sz w:val="22"/>
          <w:szCs w:val="22"/>
        </w:rPr>
      </w:pPr>
      <w:r>
        <w:rPr>
          <w:rFonts w:ascii="Arial" w:hAnsi="Arial" w:cs="Arial"/>
          <w:sz w:val="22"/>
          <w:szCs w:val="22"/>
        </w:rPr>
        <w:t>Conception et développement d’un prototype d’application de gestion de municipalités</w:t>
      </w:r>
      <w:r w:rsidR="00E84861">
        <w:rPr>
          <w:rFonts w:ascii="Arial" w:hAnsi="Arial" w:cs="Arial"/>
          <w:sz w:val="22"/>
          <w:szCs w:val="22"/>
        </w:rPr>
        <w:t xml:space="preserve"> en Java et </w:t>
      </w:r>
      <w:proofErr w:type="spellStart"/>
      <w:r w:rsidR="00E84861">
        <w:rPr>
          <w:rFonts w:ascii="Arial" w:hAnsi="Arial" w:cs="Arial"/>
          <w:sz w:val="22"/>
          <w:szCs w:val="22"/>
        </w:rPr>
        <w:t>Typescript</w:t>
      </w:r>
      <w:proofErr w:type="spellEnd"/>
      <w:r w:rsidR="00E84861">
        <w:rPr>
          <w:rFonts w:ascii="Arial" w:hAnsi="Arial" w:cs="Arial"/>
          <w:sz w:val="22"/>
          <w:szCs w:val="22"/>
        </w:rPr>
        <w:t xml:space="preserve"> avec </w:t>
      </w:r>
      <w:proofErr w:type="spellStart"/>
      <w:r w:rsidR="00E84861">
        <w:rPr>
          <w:rFonts w:ascii="Arial" w:hAnsi="Arial" w:cs="Arial"/>
          <w:sz w:val="22"/>
          <w:szCs w:val="22"/>
        </w:rPr>
        <w:t>Spring</w:t>
      </w:r>
      <w:proofErr w:type="spellEnd"/>
      <w:r w:rsidR="00E84861">
        <w:rPr>
          <w:rFonts w:ascii="Arial" w:hAnsi="Arial" w:cs="Arial"/>
          <w:sz w:val="22"/>
          <w:szCs w:val="22"/>
        </w:rPr>
        <w:t xml:space="preserve">, </w:t>
      </w:r>
      <w:proofErr w:type="spellStart"/>
      <w:r w:rsidR="00E84861">
        <w:rPr>
          <w:rFonts w:ascii="Arial" w:hAnsi="Arial" w:cs="Arial"/>
          <w:sz w:val="22"/>
          <w:szCs w:val="22"/>
        </w:rPr>
        <w:t>JQuery</w:t>
      </w:r>
      <w:proofErr w:type="spellEnd"/>
      <w:r w:rsidR="00E84861">
        <w:rPr>
          <w:rFonts w:ascii="Arial" w:hAnsi="Arial" w:cs="Arial"/>
          <w:sz w:val="22"/>
          <w:szCs w:val="22"/>
        </w:rPr>
        <w:t xml:space="preserve"> et Backbone.js</w:t>
      </w:r>
    </w:p>
    <w:p w:rsidR="00512B21" w:rsidRDefault="00512B21" w:rsidP="00512B21">
      <w:pPr>
        <w:numPr>
          <w:ilvl w:val="0"/>
          <w:numId w:val="29"/>
        </w:numPr>
        <w:spacing w:after="60"/>
        <w:rPr>
          <w:rFonts w:ascii="Arial" w:hAnsi="Arial" w:cs="Arial"/>
          <w:sz w:val="22"/>
          <w:szCs w:val="22"/>
        </w:rPr>
      </w:pPr>
      <w:r>
        <w:rPr>
          <w:rFonts w:ascii="Arial" w:hAnsi="Arial" w:cs="Arial"/>
          <w:sz w:val="22"/>
          <w:szCs w:val="22"/>
        </w:rPr>
        <w:t>Conception et développement de plusieurs petits projets multimédia dans différents domaines (activités de jeux de rôles grandeur nature, publicité numérique sur écrans tactiles, jeux vidéo)</w:t>
      </w:r>
      <w:r w:rsidR="00E84861">
        <w:rPr>
          <w:rFonts w:ascii="Arial" w:hAnsi="Arial" w:cs="Arial"/>
          <w:sz w:val="22"/>
          <w:szCs w:val="22"/>
        </w:rPr>
        <w:t xml:space="preserve"> en </w:t>
      </w:r>
      <w:proofErr w:type="spellStart"/>
      <w:r w:rsidR="00E84861">
        <w:rPr>
          <w:rFonts w:ascii="Arial" w:hAnsi="Arial" w:cs="Arial"/>
          <w:sz w:val="22"/>
          <w:szCs w:val="22"/>
        </w:rPr>
        <w:t>Typescript</w:t>
      </w:r>
      <w:proofErr w:type="spellEnd"/>
      <w:r w:rsidR="00E84861">
        <w:rPr>
          <w:rFonts w:ascii="Arial" w:hAnsi="Arial" w:cs="Arial"/>
          <w:sz w:val="22"/>
          <w:szCs w:val="22"/>
        </w:rPr>
        <w:t xml:space="preserve"> avec </w:t>
      </w:r>
      <w:proofErr w:type="spellStart"/>
      <w:r w:rsidR="00E84861">
        <w:rPr>
          <w:rFonts w:ascii="Arial" w:hAnsi="Arial" w:cs="Arial"/>
          <w:sz w:val="22"/>
          <w:szCs w:val="22"/>
        </w:rPr>
        <w:t>JQuery</w:t>
      </w:r>
      <w:proofErr w:type="spellEnd"/>
      <w:r w:rsidR="00E84861">
        <w:rPr>
          <w:rFonts w:ascii="Arial" w:hAnsi="Arial" w:cs="Arial"/>
          <w:sz w:val="22"/>
          <w:szCs w:val="22"/>
        </w:rPr>
        <w:t xml:space="preserve">, Backbone.js et </w:t>
      </w:r>
      <w:proofErr w:type="spellStart"/>
      <w:r w:rsidR="00E84861">
        <w:rPr>
          <w:rFonts w:ascii="Arial" w:hAnsi="Arial" w:cs="Arial"/>
          <w:sz w:val="22"/>
          <w:szCs w:val="22"/>
        </w:rPr>
        <w:t>Phaser</w:t>
      </w:r>
      <w:proofErr w:type="spellEnd"/>
    </w:p>
    <w:p w:rsidR="00BF7BB0" w:rsidRDefault="00BF7BB0" w:rsidP="00512B21">
      <w:pPr>
        <w:numPr>
          <w:ilvl w:val="0"/>
          <w:numId w:val="29"/>
        </w:numPr>
        <w:spacing w:after="60"/>
        <w:rPr>
          <w:rFonts w:ascii="Arial" w:hAnsi="Arial" w:cs="Arial"/>
          <w:sz w:val="22"/>
          <w:szCs w:val="22"/>
        </w:rPr>
      </w:pPr>
      <w:r>
        <w:rPr>
          <w:rFonts w:ascii="Arial" w:hAnsi="Arial" w:cs="Arial"/>
          <w:sz w:val="22"/>
          <w:szCs w:val="22"/>
        </w:rPr>
        <w:t>Conception et développement d’un système de modification de catalogues PDF</w:t>
      </w:r>
      <w:r w:rsidR="00E84861">
        <w:rPr>
          <w:rFonts w:ascii="Arial" w:hAnsi="Arial" w:cs="Arial"/>
          <w:sz w:val="22"/>
          <w:szCs w:val="22"/>
        </w:rPr>
        <w:t xml:space="preserve"> en PHP</w:t>
      </w:r>
      <w:r>
        <w:rPr>
          <w:rFonts w:ascii="Arial" w:hAnsi="Arial" w:cs="Arial"/>
          <w:sz w:val="22"/>
          <w:szCs w:val="22"/>
        </w:rPr>
        <w:t xml:space="preserve"> avec </w:t>
      </w:r>
      <w:proofErr w:type="spellStart"/>
      <w:r>
        <w:rPr>
          <w:rFonts w:ascii="Arial" w:hAnsi="Arial" w:cs="Arial"/>
          <w:sz w:val="22"/>
          <w:szCs w:val="22"/>
        </w:rPr>
        <w:t>SetaPDF</w:t>
      </w:r>
      <w:proofErr w:type="spellEnd"/>
    </w:p>
    <w:p w:rsidR="00BF7BB0" w:rsidRPr="009D3100" w:rsidRDefault="00BF7BB0" w:rsidP="00512B21">
      <w:pPr>
        <w:numPr>
          <w:ilvl w:val="0"/>
          <w:numId w:val="29"/>
        </w:numPr>
        <w:spacing w:after="60"/>
        <w:rPr>
          <w:rFonts w:ascii="Arial" w:hAnsi="Arial" w:cs="Arial"/>
          <w:sz w:val="22"/>
          <w:szCs w:val="22"/>
        </w:rPr>
      </w:pPr>
      <w:r>
        <w:rPr>
          <w:rFonts w:ascii="Arial" w:hAnsi="Arial" w:cs="Arial"/>
          <w:sz w:val="22"/>
          <w:szCs w:val="22"/>
        </w:rPr>
        <w:t xml:space="preserve">Conception et développement d’un </w:t>
      </w:r>
      <w:proofErr w:type="spellStart"/>
      <w:r>
        <w:rPr>
          <w:rFonts w:ascii="Arial" w:hAnsi="Arial" w:cs="Arial"/>
          <w:sz w:val="22"/>
          <w:szCs w:val="22"/>
        </w:rPr>
        <w:t>framework</w:t>
      </w:r>
      <w:proofErr w:type="spellEnd"/>
      <w:r>
        <w:rPr>
          <w:rFonts w:ascii="Arial" w:hAnsi="Arial" w:cs="Arial"/>
          <w:sz w:val="22"/>
          <w:szCs w:val="22"/>
        </w:rPr>
        <w:t xml:space="preserve"> front-end spécialisé dans le développement de « Single-page applications » en </w:t>
      </w:r>
      <w:proofErr w:type="spellStart"/>
      <w:r>
        <w:rPr>
          <w:rFonts w:ascii="Arial" w:hAnsi="Arial" w:cs="Arial"/>
          <w:sz w:val="22"/>
          <w:szCs w:val="22"/>
        </w:rPr>
        <w:t>Typescript</w:t>
      </w:r>
      <w:proofErr w:type="spellEnd"/>
      <w:r>
        <w:rPr>
          <w:rFonts w:ascii="Arial" w:hAnsi="Arial" w:cs="Arial"/>
          <w:sz w:val="22"/>
          <w:szCs w:val="22"/>
        </w:rPr>
        <w:t xml:space="preserve"> avec </w:t>
      </w:r>
      <w:proofErr w:type="spellStart"/>
      <w:r>
        <w:rPr>
          <w:rFonts w:ascii="Arial" w:hAnsi="Arial" w:cs="Arial"/>
          <w:sz w:val="22"/>
          <w:szCs w:val="22"/>
        </w:rPr>
        <w:t>JQuery</w:t>
      </w:r>
      <w:proofErr w:type="spellEnd"/>
      <w:r>
        <w:rPr>
          <w:rFonts w:ascii="Arial" w:hAnsi="Arial" w:cs="Arial"/>
          <w:sz w:val="22"/>
          <w:szCs w:val="22"/>
        </w:rPr>
        <w:t xml:space="preserve"> et Backbone.js</w:t>
      </w:r>
    </w:p>
    <w:p w:rsidR="007A1719" w:rsidRPr="00767014" w:rsidRDefault="00BA2DB0" w:rsidP="007A1719">
      <w:pPr>
        <w:spacing w:after="60"/>
      </w:pPr>
      <w:r>
        <w:rPr>
          <w:rFonts w:ascii="Arial" w:hAnsi="Arial" w:cs="Arial"/>
          <w:b/>
          <w:sz w:val="22"/>
          <w:szCs w:val="22"/>
        </w:rPr>
        <w:br w:type="page"/>
      </w:r>
      <w:r w:rsidR="007A1719">
        <w:rPr>
          <w:rFonts w:ascii="Arial" w:hAnsi="Arial" w:cs="Arial"/>
          <w:b/>
          <w:sz w:val="22"/>
          <w:szCs w:val="22"/>
        </w:rPr>
        <w:lastRenderedPageBreak/>
        <w:t>14</w:t>
      </w:r>
      <w:r w:rsidR="007A1719" w:rsidRPr="00767014">
        <w:rPr>
          <w:rFonts w:ascii="Arial" w:hAnsi="Arial" w:cs="Arial"/>
          <w:b/>
          <w:sz w:val="22"/>
          <w:szCs w:val="22"/>
        </w:rPr>
        <w:t xml:space="preserve"> - </w:t>
      </w:r>
      <w:proofErr w:type="spellStart"/>
      <w:r w:rsidR="007A1719">
        <w:rPr>
          <w:rFonts w:ascii="Arial" w:hAnsi="Arial" w:cs="Arial"/>
          <w:b/>
          <w:sz w:val="22"/>
          <w:szCs w:val="22"/>
        </w:rPr>
        <w:t>Openface</w:t>
      </w:r>
      <w:proofErr w:type="spellEnd"/>
      <w:r w:rsidR="007A1719" w:rsidRPr="00767014">
        <w:rPr>
          <w:rFonts w:ascii="Arial" w:hAnsi="Arial" w:cs="Arial"/>
          <w:b/>
          <w:sz w:val="22"/>
          <w:szCs w:val="22"/>
        </w:rPr>
        <w:t xml:space="preserve"> (</w:t>
      </w:r>
      <w:r w:rsidR="007A1719">
        <w:rPr>
          <w:rFonts w:ascii="Arial" w:hAnsi="Arial" w:cs="Arial"/>
          <w:b/>
          <w:sz w:val="22"/>
          <w:szCs w:val="22"/>
        </w:rPr>
        <w:t>Janvier</w:t>
      </w:r>
      <w:r w:rsidR="007A1719" w:rsidRPr="00767014">
        <w:rPr>
          <w:rFonts w:ascii="Arial" w:hAnsi="Arial" w:cs="Arial"/>
          <w:b/>
          <w:sz w:val="22"/>
          <w:szCs w:val="22"/>
        </w:rPr>
        <w:t xml:space="preserve"> 2019 à </w:t>
      </w:r>
      <w:r w:rsidR="007A1719">
        <w:rPr>
          <w:rFonts w:ascii="Arial" w:hAnsi="Arial" w:cs="Arial"/>
          <w:b/>
          <w:sz w:val="22"/>
          <w:szCs w:val="22"/>
        </w:rPr>
        <w:t>Mars 2019</w:t>
      </w:r>
      <w:r w:rsidR="007A1719" w:rsidRPr="00767014">
        <w:rPr>
          <w:rFonts w:ascii="Arial" w:hAnsi="Arial" w:cs="Arial"/>
          <w:b/>
          <w:sz w:val="22"/>
          <w:szCs w:val="22"/>
        </w:rPr>
        <w:t>, contrat comme pigiste</w:t>
      </w:r>
      <w:r w:rsidR="007A1719">
        <w:rPr>
          <w:rFonts w:ascii="Arial" w:hAnsi="Arial" w:cs="Arial"/>
          <w:b/>
          <w:sz w:val="22"/>
          <w:szCs w:val="22"/>
        </w:rPr>
        <w:t>, à distance</w:t>
      </w:r>
      <w:r w:rsidR="007A1719" w:rsidRPr="00767014">
        <w:rPr>
          <w:rFonts w:ascii="Arial" w:hAnsi="Arial" w:cs="Arial"/>
          <w:b/>
          <w:sz w:val="22"/>
          <w:szCs w:val="22"/>
        </w:rPr>
        <w:t>)</w:t>
      </w:r>
    </w:p>
    <w:p w:rsidR="007A1719" w:rsidRPr="007A1719" w:rsidRDefault="007A1719" w:rsidP="007A1719">
      <w:pPr>
        <w:spacing w:after="60"/>
        <w:rPr>
          <w:rFonts w:ascii="Arial" w:hAnsi="Arial" w:cs="Arial"/>
          <w:sz w:val="22"/>
          <w:szCs w:val="22"/>
        </w:rPr>
      </w:pPr>
      <w:r w:rsidRPr="007A1719">
        <w:rPr>
          <w:rFonts w:ascii="Arial" w:hAnsi="Arial" w:cs="Arial"/>
          <w:b/>
          <w:sz w:val="22"/>
          <w:szCs w:val="22"/>
        </w:rPr>
        <w:t>Développeur</w:t>
      </w:r>
      <w:r>
        <w:rPr>
          <w:rFonts w:ascii="Arial" w:hAnsi="Arial" w:cs="Arial"/>
          <w:b/>
          <w:sz w:val="22"/>
          <w:szCs w:val="22"/>
        </w:rPr>
        <w:t xml:space="preserve"> </w:t>
      </w:r>
      <w:r w:rsidR="008F3CC3">
        <w:rPr>
          <w:rFonts w:ascii="Arial" w:hAnsi="Arial" w:cs="Arial"/>
          <w:b/>
          <w:sz w:val="22"/>
          <w:szCs w:val="22"/>
        </w:rPr>
        <w:t>full-</w:t>
      </w:r>
      <w:proofErr w:type="spellStart"/>
      <w:r w:rsidR="008F3CC3">
        <w:rPr>
          <w:rFonts w:ascii="Arial" w:hAnsi="Arial" w:cs="Arial"/>
          <w:b/>
          <w:sz w:val="22"/>
          <w:szCs w:val="22"/>
        </w:rPr>
        <w:t>stack</w:t>
      </w:r>
      <w:proofErr w:type="spellEnd"/>
      <w:r w:rsidRPr="007A1719">
        <w:rPr>
          <w:rFonts w:ascii="Arial" w:hAnsi="Arial" w:cs="Arial"/>
          <w:b/>
          <w:sz w:val="22"/>
          <w:szCs w:val="22"/>
        </w:rPr>
        <w:t xml:space="preserve"> Neo4j</w:t>
      </w:r>
      <w:r>
        <w:rPr>
          <w:rFonts w:ascii="Arial" w:hAnsi="Arial" w:cs="Arial"/>
          <w:b/>
          <w:sz w:val="22"/>
          <w:szCs w:val="22"/>
        </w:rPr>
        <w:t xml:space="preserve"> (Java, </w:t>
      </w:r>
      <w:proofErr w:type="spellStart"/>
      <w:r>
        <w:rPr>
          <w:rFonts w:ascii="Arial" w:hAnsi="Arial" w:cs="Arial"/>
          <w:b/>
          <w:sz w:val="22"/>
          <w:szCs w:val="22"/>
        </w:rPr>
        <w:t>Typescript</w:t>
      </w:r>
      <w:proofErr w:type="spellEnd"/>
      <w:r>
        <w:rPr>
          <w:rFonts w:ascii="Arial" w:hAnsi="Arial" w:cs="Arial"/>
          <w:b/>
          <w:sz w:val="22"/>
          <w:szCs w:val="22"/>
        </w:rPr>
        <w:t>)</w:t>
      </w:r>
    </w:p>
    <w:p w:rsidR="007A1719" w:rsidRDefault="007A1719" w:rsidP="007A1719">
      <w:pPr>
        <w:spacing w:after="60"/>
        <w:rPr>
          <w:rFonts w:ascii="Arial" w:hAnsi="Arial" w:cs="Arial"/>
          <w:sz w:val="22"/>
          <w:szCs w:val="22"/>
        </w:rPr>
      </w:pPr>
    </w:p>
    <w:p w:rsidR="007A1719" w:rsidRPr="00767014" w:rsidRDefault="007A1719" w:rsidP="007A1719">
      <w:pPr>
        <w:spacing w:after="60"/>
      </w:pPr>
      <w:proofErr w:type="spellStart"/>
      <w:r>
        <w:rPr>
          <w:rFonts w:ascii="Arial" w:hAnsi="Arial" w:cs="Arial"/>
          <w:sz w:val="22"/>
          <w:szCs w:val="22"/>
        </w:rPr>
        <w:t>Openface</w:t>
      </w:r>
      <w:proofErr w:type="spellEnd"/>
      <w:r>
        <w:rPr>
          <w:rFonts w:ascii="Arial" w:hAnsi="Arial" w:cs="Arial"/>
          <w:sz w:val="22"/>
          <w:szCs w:val="22"/>
        </w:rPr>
        <w:t xml:space="preserve"> (maintenant </w:t>
      </w:r>
      <w:proofErr w:type="spellStart"/>
      <w:r>
        <w:rPr>
          <w:rFonts w:ascii="Arial" w:hAnsi="Arial" w:cs="Arial"/>
          <w:sz w:val="22"/>
          <w:szCs w:val="22"/>
        </w:rPr>
        <w:t>Beanfield</w:t>
      </w:r>
      <w:proofErr w:type="spellEnd"/>
      <w:r>
        <w:rPr>
          <w:rFonts w:ascii="Arial" w:hAnsi="Arial" w:cs="Arial"/>
          <w:sz w:val="22"/>
          <w:szCs w:val="22"/>
        </w:rPr>
        <w:t xml:space="preserve"> Technologies) offrent des services internet aux entreprise et fo</w:t>
      </w:r>
      <w:r w:rsidR="00625C2C">
        <w:rPr>
          <w:rFonts w:ascii="Arial" w:hAnsi="Arial" w:cs="Arial"/>
          <w:sz w:val="22"/>
          <w:szCs w:val="22"/>
        </w:rPr>
        <w:t>nt le développement et la</w:t>
      </w:r>
      <w:r>
        <w:rPr>
          <w:rFonts w:ascii="Arial" w:hAnsi="Arial" w:cs="Arial"/>
          <w:sz w:val="22"/>
          <w:szCs w:val="22"/>
        </w:rPr>
        <w:t xml:space="preserve"> gestion de réseaux de fibres optiques indépendants au Québec, en Ontario et aux États-Unis.</w:t>
      </w:r>
    </w:p>
    <w:p w:rsidR="007A1719" w:rsidRPr="00767014" w:rsidRDefault="007A1719" w:rsidP="007A1719">
      <w:pPr>
        <w:spacing w:after="60"/>
        <w:rPr>
          <w:rFonts w:ascii="Arial" w:hAnsi="Arial" w:cs="Arial"/>
          <w:sz w:val="22"/>
          <w:szCs w:val="22"/>
        </w:rPr>
      </w:pPr>
    </w:p>
    <w:p w:rsidR="007A1719" w:rsidRPr="00767014" w:rsidRDefault="007A1719" w:rsidP="007A1719">
      <w:pPr>
        <w:spacing w:after="60"/>
      </w:pPr>
      <w:r w:rsidRPr="00767014">
        <w:rPr>
          <w:rFonts w:ascii="Arial" w:hAnsi="Arial" w:cs="Arial"/>
          <w:sz w:val="22"/>
          <w:szCs w:val="22"/>
        </w:rPr>
        <w:t xml:space="preserve">En tant qu’expert </w:t>
      </w:r>
      <w:r>
        <w:rPr>
          <w:rFonts w:ascii="Arial" w:hAnsi="Arial" w:cs="Arial"/>
          <w:sz w:val="22"/>
          <w:szCs w:val="22"/>
        </w:rPr>
        <w:t>Neo4j</w:t>
      </w:r>
      <w:r w:rsidRPr="00767014">
        <w:rPr>
          <w:rFonts w:ascii="Arial" w:hAnsi="Arial" w:cs="Arial"/>
          <w:sz w:val="22"/>
          <w:szCs w:val="22"/>
        </w:rPr>
        <w:t>,</w:t>
      </w:r>
      <w:r>
        <w:rPr>
          <w:rFonts w:ascii="Arial" w:hAnsi="Arial" w:cs="Arial"/>
          <w:sz w:val="22"/>
          <w:szCs w:val="22"/>
        </w:rPr>
        <w:t xml:space="preserve"> j’ai travaillé à l’élaboration d’un prototype d’application servant à cartographier leurs réseaux d’équipements et de trafic, basé sur la théorie du graph. J’ai aussi fait l’analyse et la conception de l’architecture de l’application, autant au niveau du serveur et de la base de données (back-end) que de l’interface (front-end).</w:t>
      </w:r>
    </w:p>
    <w:p w:rsidR="007A1719" w:rsidRPr="00767014" w:rsidRDefault="007A1719" w:rsidP="007A1719">
      <w:pPr>
        <w:spacing w:after="60"/>
        <w:rPr>
          <w:rFonts w:ascii="Arial" w:hAnsi="Arial" w:cs="Arial"/>
          <w:sz w:val="22"/>
          <w:szCs w:val="22"/>
        </w:rPr>
      </w:pPr>
    </w:p>
    <w:p w:rsidR="007A1719" w:rsidRDefault="007A1719" w:rsidP="007A1719">
      <w:pPr>
        <w:spacing w:after="60"/>
        <w:rPr>
          <w:rFonts w:ascii="Arial" w:hAnsi="Arial" w:cs="Arial"/>
          <w:sz w:val="22"/>
          <w:szCs w:val="22"/>
        </w:rPr>
      </w:pPr>
      <w:r w:rsidRPr="00767014">
        <w:rPr>
          <w:rFonts w:ascii="Arial" w:hAnsi="Arial" w:cs="Arial"/>
          <w:sz w:val="22"/>
          <w:szCs w:val="22"/>
        </w:rPr>
        <w:t xml:space="preserve">Langages: Java, </w:t>
      </w:r>
      <w:proofErr w:type="spellStart"/>
      <w:r>
        <w:rPr>
          <w:rFonts w:ascii="Arial" w:hAnsi="Arial" w:cs="Arial"/>
          <w:sz w:val="22"/>
          <w:szCs w:val="22"/>
        </w:rPr>
        <w:t>Cypher</w:t>
      </w:r>
      <w:proofErr w:type="spellEnd"/>
      <w:r>
        <w:rPr>
          <w:rFonts w:ascii="Arial" w:hAnsi="Arial" w:cs="Arial"/>
          <w:sz w:val="22"/>
          <w:szCs w:val="22"/>
        </w:rPr>
        <w:t xml:space="preserve">, </w:t>
      </w:r>
      <w:proofErr w:type="spellStart"/>
      <w:r>
        <w:rPr>
          <w:rFonts w:ascii="Arial" w:hAnsi="Arial" w:cs="Arial"/>
          <w:sz w:val="22"/>
          <w:szCs w:val="22"/>
        </w:rPr>
        <w:t>Typescript</w:t>
      </w:r>
      <w:proofErr w:type="spellEnd"/>
    </w:p>
    <w:p w:rsidR="007A1719" w:rsidRPr="00767014" w:rsidRDefault="007A1719" w:rsidP="007A1719">
      <w:pPr>
        <w:spacing w:after="60"/>
        <w:rPr>
          <w:rFonts w:ascii="Arial" w:hAnsi="Arial" w:cs="Arial"/>
          <w:sz w:val="22"/>
          <w:szCs w:val="22"/>
        </w:rPr>
      </w:pPr>
    </w:p>
    <w:p w:rsidR="007A1719" w:rsidRPr="009D3100" w:rsidRDefault="007A1719" w:rsidP="007A1719">
      <w:pPr>
        <w:spacing w:after="60"/>
        <w:rPr>
          <w:lang w:val="en-CA"/>
        </w:rPr>
      </w:pPr>
      <w:proofErr w:type="spellStart"/>
      <w:r w:rsidRPr="009D3100">
        <w:rPr>
          <w:rFonts w:ascii="Arial" w:hAnsi="Arial" w:cs="Arial"/>
          <w:sz w:val="22"/>
          <w:szCs w:val="22"/>
          <w:lang w:val="en-CA"/>
        </w:rPr>
        <w:t>Librairies</w:t>
      </w:r>
      <w:proofErr w:type="spellEnd"/>
      <w:r w:rsidRPr="009D3100">
        <w:rPr>
          <w:rFonts w:ascii="Arial" w:hAnsi="Arial" w:cs="Arial"/>
          <w:sz w:val="22"/>
          <w:szCs w:val="22"/>
          <w:lang w:val="en-CA"/>
        </w:rPr>
        <w:t xml:space="preserve"> </w:t>
      </w:r>
      <w:proofErr w:type="gramStart"/>
      <w:r w:rsidRPr="009D3100">
        <w:rPr>
          <w:rFonts w:ascii="Arial" w:hAnsi="Arial" w:cs="Arial"/>
          <w:sz w:val="22"/>
          <w:szCs w:val="22"/>
          <w:lang w:val="en-CA"/>
        </w:rPr>
        <w:t>et</w:t>
      </w:r>
      <w:proofErr w:type="gramEnd"/>
      <w:r w:rsidRPr="009D3100">
        <w:rPr>
          <w:rFonts w:ascii="Arial" w:hAnsi="Arial" w:cs="Arial"/>
          <w:sz w:val="22"/>
          <w:szCs w:val="22"/>
          <w:lang w:val="en-CA"/>
        </w:rPr>
        <w:t xml:space="preserve"> applications: Framework Spring (Boot, MVC, Neo4j), Neo4j,</w:t>
      </w:r>
      <w:r w:rsidR="009D3100" w:rsidRPr="009D3100">
        <w:rPr>
          <w:rFonts w:ascii="Arial" w:hAnsi="Arial" w:cs="Arial"/>
          <w:sz w:val="22"/>
          <w:szCs w:val="22"/>
          <w:lang w:val="en-CA"/>
        </w:rPr>
        <w:t xml:space="preserve"> Backbone.js, </w:t>
      </w:r>
      <w:proofErr w:type="spellStart"/>
      <w:r w:rsidR="009D3100" w:rsidRPr="009D3100">
        <w:rPr>
          <w:rFonts w:ascii="Arial" w:hAnsi="Arial" w:cs="Arial"/>
          <w:sz w:val="22"/>
          <w:szCs w:val="22"/>
          <w:lang w:val="en-CA"/>
        </w:rPr>
        <w:t>J</w:t>
      </w:r>
      <w:r w:rsidR="009D3100">
        <w:rPr>
          <w:rFonts w:ascii="Arial" w:hAnsi="Arial" w:cs="Arial"/>
          <w:sz w:val="22"/>
          <w:szCs w:val="22"/>
          <w:lang w:val="en-CA"/>
        </w:rPr>
        <w:t>Query</w:t>
      </w:r>
      <w:proofErr w:type="spellEnd"/>
      <w:r w:rsidR="009D3100">
        <w:rPr>
          <w:rFonts w:ascii="Arial" w:hAnsi="Arial" w:cs="Arial"/>
          <w:sz w:val="22"/>
          <w:szCs w:val="22"/>
          <w:lang w:val="en-CA"/>
        </w:rPr>
        <w:t>,</w:t>
      </w:r>
      <w:r w:rsidRPr="009D3100">
        <w:rPr>
          <w:rFonts w:ascii="Arial" w:hAnsi="Arial" w:cs="Arial"/>
          <w:sz w:val="22"/>
          <w:szCs w:val="22"/>
          <w:lang w:val="en-CA"/>
        </w:rPr>
        <w:t xml:space="preserve"> Postman, </w:t>
      </w:r>
      <w:r w:rsidR="009D3100">
        <w:rPr>
          <w:rFonts w:ascii="Arial" w:hAnsi="Arial" w:cs="Arial"/>
          <w:sz w:val="22"/>
          <w:szCs w:val="22"/>
          <w:lang w:val="en-CA"/>
        </w:rPr>
        <w:t xml:space="preserve">NPM, </w:t>
      </w:r>
      <w:r w:rsidRPr="009D3100">
        <w:rPr>
          <w:rFonts w:ascii="Arial" w:hAnsi="Arial" w:cs="Arial"/>
          <w:sz w:val="22"/>
          <w:szCs w:val="22"/>
          <w:lang w:val="en-CA"/>
        </w:rPr>
        <w:t xml:space="preserve">Maven, </w:t>
      </w:r>
      <w:proofErr w:type="spellStart"/>
      <w:r w:rsidRPr="009D3100">
        <w:rPr>
          <w:rFonts w:ascii="Arial" w:hAnsi="Arial" w:cs="Arial"/>
          <w:sz w:val="22"/>
          <w:szCs w:val="22"/>
          <w:lang w:val="en-CA"/>
        </w:rPr>
        <w:t>Git</w:t>
      </w:r>
      <w:proofErr w:type="spellEnd"/>
    </w:p>
    <w:p w:rsidR="007A1719" w:rsidRPr="009D3100" w:rsidRDefault="007A1719" w:rsidP="007A1719">
      <w:pPr>
        <w:spacing w:after="60"/>
        <w:rPr>
          <w:rFonts w:ascii="Arial" w:hAnsi="Arial" w:cs="Arial"/>
          <w:sz w:val="22"/>
          <w:szCs w:val="22"/>
          <w:lang w:val="en-CA"/>
        </w:rPr>
      </w:pPr>
    </w:p>
    <w:p w:rsidR="007A1719" w:rsidRPr="00767014" w:rsidRDefault="007A1719" w:rsidP="007A1719">
      <w:pPr>
        <w:spacing w:after="60"/>
      </w:pPr>
      <w:r w:rsidRPr="00767014">
        <w:rPr>
          <w:rFonts w:ascii="Arial" w:hAnsi="Arial" w:cs="Arial"/>
          <w:sz w:val="22"/>
          <w:szCs w:val="22"/>
        </w:rPr>
        <w:t>Méthodologies : Agile (</w:t>
      </w:r>
      <w:proofErr w:type="spellStart"/>
      <w:r w:rsidRPr="00767014">
        <w:rPr>
          <w:rFonts w:ascii="Arial" w:hAnsi="Arial" w:cs="Arial"/>
          <w:sz w:val="22"/>
          <w:szCs w:val="22"/>
        </w:rPr>
        <w:t>Scrum</w:t>
      </w:r>
      <w:proofErr w:type="spellEnd"/>
      <w:r w:rsidRPr="00767014">
        <w:rPr>
          <w:rFonts w:ascii="Arial" w:hAnsi="Arial" w:cs="Arial"/>
          <w:sz w:val="22"/>
          <w:szCs w:val="22"/>
        </w:rPr>
        <w:t>, sprints)</w:t>
      </w:r>
    </w:p>
    <w:p w:rsidR="007A1719" w:rsidRPr="00767014" w:rsidRDefault="007A1719" w:rsidP="007A1719">
      <w:pPr>
        <w:spacing w:after="60"/>
        <w:rPr>
          <w:rFonts w:ascii="Arial" w:hAnsi="Arial" w:cs="Arial"/>
          <w:sz w:val="22"/>
          <w:szCs w:val="22"/>
        </w:rPr>
      </w:pPr>
    </w:p>
    <w:p w:rsidR="007A1719" w:rsidRPr="00767014" w:rsidRDefault="007A1719" w:rsidP="007A1719">
      <w:pPr>
        <w:spacing w:after="60"/>
      </w:pPr>
      <w:r w:rsidRPr="00767014">
        <w:rPr>
          <w:rFonts w:ascii="Arial" w:hAnsi="Arial" w:cs="Arial"/>
          <w:sz w:val="22"/>
          <w:szCs w:val="22"/>
        </w:rPr>
        <w:t xml:space="preserve">Envergure : </w:t>
      </w:r>
      <w:r w:rsidR="009D3100">
        <w:rPr>
          <w:rFonts w:ascii="Arial" w:hAnsi="Arial" w:cs="Arial"/>
          <w:sz w:val="22"/>
          <w:szCs w:val="22"/>
        </w:rPr>
        <w:t>100</w:t>
      </w:r>
      <w:r w:rsidRPr="00767014">
        <w:rPr>
          <w:rFonts w:ascii="Arial" w:hAnsi="Arial" w:cs="Arial"/>
          <w:sz w:val="22"/>
          <w:szCs w:val="22"/>
        </w:rPr>
        <w:t xml:space="preserve"> jours-personne</w:t>
      </w:r>
    </w:p>
    <w:p w:rsidR="007A1719" w:rsidRPr="00767014" w:rsidRDefault="007A1719" w:rsidP="007A1719">
      <w:pPr>
        <w:spacing w:after="60"/>
        <w:rPr>
          <w:rFonts w:ascii="Arial" w:hAnsi="Arial" w:cs="Arial"/>
          <w:b/>
          <w:sz w:val="22"/>
          <w:szCs w:val="22"/>
        </w:rPr>
      </w:pPr>
    </w:p>
    <w:p w:rsidR="007A1719" w:rsidRPr="00767014" w:rsidRDefault="007A1719" w:rsidP="007A1719">
      <w:pPr>
        <w:spacing w:after="60"/>
      </w:pPr>
      <w:r w:rsidRPr="00767014">
        <w:rPr>
          <w:rFonts w:ascii="Arial" w:hAnsi="Arial" w:cs="Arial"/>
          <w:sz w:val="22"/>
          <w:szCs w:val="22"/>
        </w:rPr>
        <w:t>Responsabilités</w:t>
      </w:r>
    </w:p>
    <w:p w:rsidR="007A1719" w:rsidRPr="00767014" w:rsidRDefault="007A1719" w:rsidP="007A1719">
      <w:pPr>
        <w:spacing w:after="60"/>
        <w:rPr>
          <w:rFonts w:ascii="Arial" w:hAnsi="Arial" w:cs="Arial"/>
          <w:sz w:val="22"/>
          <w:szCs w:val="22"/>
        </w:rPr>
      </w:pPr>
    </w:p>
    <w:p w:rsidR="007A1719" w:rsidRPr="009D3100" w:rsidRDefault="009D3100" w:rsidP="007A1719">
      <w:pPr>
        <w:numPr>
          <w:ilvl w:val="0"/>
          <w:numId w:val="12"/>
        </w:numPr>
        <w:spacing w:after="60"/>
      </w:pPr>
      <w:r>
        <w:rPr>
          <w:rFonts w:ascii="Arial" w:hAnsi="Arial" w:cs="Arial"/>
          <w:sz w:val="22"/>
          <w:szCs w:val="22"/>
        </w:rPr>
        <w:t>Faire l’analyse des besoins pour le développement d’un prototype fonctionnel</w:t>
      </w:r>
    </w:p>
    <w:p w:rsidR="007A1719" w:rsidRDefault="009D3100" w:rsidP="007A1719">
      <w:pPr>
        <w:numPr>
          <w:ilvl w:val="0"/>
          <w:numId w:val="12"/>
        </w:numPr>
        <w:spacing w:after="60"/>
        <w:rPr>
          <w:rFonts w:ascii="Arial" w:hAnsi="Arial" w:cs="Arial"/>
          <w:sz w:val="22"/>
          <w:szCs w:val="22"/>
        </w:rPr>
      </w:pPr>
      <w:r w:rsidRPr="009D3100">
        <w:rPr>
          <w:rFonts w:ascii="Arial" w:hAnsi="Arial" w:cs="Arial"/>
          <w:sz w:val="22"/>
          <w:szCs w:val="22"/>
        </w:rPr>
        <w:t>Déterminer une architecture applicative et de données à l’aide de la théorie du graph</w:t>
      </w:r>
    </w:p>
    <w:p w:rsidR="009D3100" w:rsidRDefault="009D3100" w:rsidP="007A1719">
      <w:pPr>
        <w:numPr>
          <w:ilvl w:val="0"/>
          <w:numId w:val="12"/>
        </w:numPr>
        <w:spacing w:after="60"/>
        <w:rPr>
          <w:rFonts w:ascii="Arial" w:hAnsi="Arial" w:cs="Arial"/>
          <w:sz w:val="22"/>
          <w:szCs w:val="22"/>
        </w:rPr>
      </w:pPr>
      <w:r>
        <w:rPr>
          <w:rFonts w:ascii="Arial" w:hAnsi="Arial" w:cs="Arial"/>
          <w:sz w:val="22"/>
          <w:szCs w:val="22"/>
        </w:rPr>
        <w:t>Concevoir et développer un prototype d’application servant à répertorier et cartographier les équipements et le trafic réseau pour les installations d’</w:t>
      </w:r>
      <w:proofErr w:type="spellStart"/>
      <w:r>
        <w:rPr>
          <w:rFonts w:ascii="Arial" w:hAnsi="Arial" w:cs="Arial"/>
          <w:sz w:val="22"/>
          <w:szCs w:val="22"/>
        </w:rPr>
        <w:t>Openface</w:t>
      </w:r>
      <w:proofErr w:type="spellEnd"/>
    </w:p>
    <w:p w:rsidR="009D3100" w:rsidRPr="009D3100" w:rsidRDefault="009D3100" w:rsidP="007A1719">
      <w:pPr>
        <w:numPr>
          <w:ilvl w:val="0"/>
          <w:numId w:val="12"/>
        </w:numPr>
        <w:spacing w:after="60"/>
        <w:rPr>
          <w:rFonts w:ascii="Arial" w:hAnsi="Arial" w:cs="Arial"/>
          <w:sz w:val="22"/>
          <w:szCs w:val="22"/>
        </w:rPr>
      </w:pPr>
      <w:r>
        <w:rPr>
          <w:rFonts w:ascii="Arial" w:hAnsi="Arial" w:cs="Arial"/>
          <w:sz w:val="22"/>
          <w:szCs w:val="22"/>
        </w:rPr>
        <w:t xml:space="preserve">Documenter la solution et donner du support au responsable </w:t>
      </w:r>
      <w:r w:rsidR="00B65C47">
        <w:rPr>
          <w:rFonts w:ascii="Arial" w:hAnsi="Arial" w:cs="Arial"/>
          <w:sz w:val="22"/>
          <w:szCs w:val="22"/>
        </w:rPr>
        <w:t>à l’interne</w:t>
      </w:r>
      <w:r>
        <w:rPr>
          <w:rFonts w:ascii="Arial" w:hAnsi="Arial" w:cs="Arial"/>
          <w:sz w:val="22"/>
          <w:szCs w:val="22"/>
        </w:rPr>
        <w:t xml:space="preserve"> à l’apprentissage de la théorie du graph et des technologies reliées</w:t>
      </w:r>
    </w:p>
    <w:p w:rsidR="009D3100" w:rsidRPr="009D3100" w:rsidRDefault="009D3100" w:rsidP="007A1719">
      <w:pPr>
        <w:spacing w:after="60"/>
        <w:rPr>
          <w:rFonts w:ascii="Arial" w:hAnsi="Arial" w:cs="Arial"/>
          <w:sz w:val="22"/>
          <w:szCs w:val="22"/>
        </w:rPr>
      </w:pPr>
    </w:p>
    <w:p w:rsidR="007A1719" w:rsidRPr="009D3100" w:rsidRDefault="007A1719" w:rsidP="007A1719">
      <w:pPr>
        <w:spacing w:after="60"/>
        <w:rPr>
          <w:rFonts w:ascii="Arial" w:hAnsi="Arial" w:cs="Arial"/>
          <w:sz w:val="22"/>
          <w:szCs w:val="22"/>
        </w:rPr>
      </w:pPr>
      <w:r w:rsidRPr="009D3100">
        <w:rPr>
          <w:rFonts w:ascii="Arial" w:hAnsi="Arial" w:cs="Arial"/>
          <w:sz w:val="22"/>
          <w:szCs w:val="22"/>
        </w:rPr>
        <w:t>Réalisations</w:t>
      </w:r>
    </w:p>
    <w:p w:rsidR="007A1719" w:rsidRPr="009D3100" w:rsidRDefault="007A1719" w:rsidP="007A1719">
      <w:pPr>
        <w:spacing w:after="60"/>
        <w:rPr>
          <w:rFonts w:ascii="Arial" w:hAnsi="Arial" w:cs="Arial"/>
          <w:sz w:val="22"/>
          <w:szCs w:val="22"/>
        </w:rPr>
      </w:pPr>
    </w:p>
    <w:p w:rsidR="007A1719" w:rsidRDefault="009D3100" w:rsidP="007A1719">
      <w:pPr>
        <w:numPr>
          <w:ilvl w:val="0"/>
          <w:numId w:val="29"/>
        </w:numPr>
        <w:spacing w:after="60"/>
        <w:rPr>
          <w:rFonts w:ascii="Arial" w:hAnsi="Arial" w:cs="Arial"/>
          <w:sz w:val="22"/>
          <w:szCs w:val="22"/>
        </w:rPr>
      </w:pPr>
      <w:r>
        <w:rPr>
          <w:rFonts w:ascii="Arial" w:hAnsi="Arial" w:cs="Arial"/>
          <w:sz w:val="22"/>
          <w:szCs w:val="22"/>
        </w:rPr>
        <w:t>Conception complète (analyse et architecture) de la solution</w:t>
      </w:r>
    </w:p>
    <w:p w:rsidR="009D3100" w:rsidRDefault="009D3100" w:rsidP="007A1719">
      <w:pPr>
        <w:numPr>
          <w:ilvl w:val="0"/>
          <w:numId w:val="29"/>
        </w:numPr>
        <w:spacing w:after="60"/>
        <w:rPr>
          <w:rFonts w:ascii="Arial" w:hAnsi="Arial" w:cs="Arial"/>
          <w:sz w:val="22"/>
          <w:szCs w:val="22"/>
        </w:rPr>
      </w:pPr>
      <w:r>
        <w:rPr>
          <w:rFonts w:ascii="Arial" w:hAnsi="Arial" w:cs="Arial"/>
          <w:sz w:val="22"/>
          <w:szCs w:val="22"/>
        </w:rPr>
        <w:t xml:space="preserve">Développement d’un serveur back-end applicatif avec API REST en Java avec le </w:t>
      </w:r>
      <w:proofErr w:type="spellStart"/>
      <w:r>
        <w:rPr>
          <w:rFonts w:ascii="Arial" w:hAnsi="Arial" w:cs="Arial"/>
          <w:sz w:val="22"/>
          <w:szCs w:val="22"/>
        </w:rPr>
        <w:t>framework</w:t>
      </w:r>
      <w:proofErr w:type="spellEnd"/>
      <w:r>
        <w:rPr>
          <w:rFonts w:ascii="Arial" w:hAnsi="Arial" w:cs="Arial"/>
          <w:sz w:val="22"/>
          <w:szCs w:val="22"/>
        </w:rPr>
        <w:t xml:space="preserve"> </w:t>
      </w:r>
      <w:proofErr w:type="spellStart"/>
      <w:r>
        <w:rPr>
          <w:rFonts w:ascii="Arial" w:hAnsi="Arial" w:cs="Arial"/>
          <w:sz w:val="22"/>
          <w:szCs w:val="22"/>
        </w:rPr>
        <w:t>Spring</w:t>
      </w:r>
      <w:proofErr w:type="spellEnd"/>
      <w:r>
        <w:rPr>
          <w:rFonts w:ascii="Arial" w:hAnsi="Arial" w:cs="Arial"/>
          <w:sz w:val="22"/>
          <w:szCs w:val="22"/>
        </w:rPr>
        <w:t xml:space="preserve"> et Neo4j</w:t>
      </w:r>
    </w:p>
    <w:p w:rsidR="009D3100" w:rsidRDefault="009D3100" w:rsidP="007A1719">
      <w:pPr>
        <w:numPr>
          <w:ilvl w:val="0"/>
          <w:numId w:val="29"/>
        </w:numPr>
        <w:spacing w:after="60"/>
        <w:rPr>
          <w:rFonts w:ascii="Arial" w:hAnsi="Arial" w:cs="Arial"/>
          <w:sz w:val="22"/>
          <w:szCs w:val="22"/>
        </w:rPr>
      </w:pPr>
      <w:r>
        <w:rPr>
          <w:rFonts w:ascii="Arial" w:hAnsi="Arial" w:cs="Arial"/>
          <w:sz w:val="22"/>
          <w:szCs w:val="22"/>
        </w:rPr>
        <w:t xml:space="preserve">Développement d’une application web de type « single-page application » en </w:t>
      </w:r>
      <w:proofErr w:type="spellStart"/>
      <w:r>
        <w:rPr>
          <w:rFonts w:ascii="Arial" w:hAnsi="Arial" w:cs="Arial"/>
          <w:sz w:val="22"/>
          <w:szCs w:val="22"/>
        </w:rPr>
        <w:t>Typescript</w:t>
      </w:r>
      <w:proofErr w:type="spellEnd"/>
      <w:r>
        <w:rPr>
          <w:rFonts w:ascii="Arial" w:hAnsi="Arial" w:cs="Arial"/>
          <w:sz w:val="22"/>
          <w:szCs w:val="22"/>
        </w:rPr>
        <w:t xml:space="preserve"> avec </w:t>
      </w:r>
      <w:proofErr w:type="spellStart"/>
      <w:r>
        <w:rPr>
          <w:rFonts w:ascii="Arial" w:hAnsi="Arial" w:cs="Arial"/>
          <w:sz w:val="22"/>
          <w:szCs w:val="22"/>
        </w:rPr>
        <w:t>JQuery</w:t>
      </w:r>
      <w:proofErr w:type="spellEnd"/>
      <w:r>
        <w:rPr>
          <w:rFonts w:ascii="Arial" w:hAnsi="Arial" w:cs="Arial"/>
          <w:sz w:val="22"/>
          <w:szCs w:val="22"/>
        </w:rPr>
        <w:t xml:space="preserve"> et Backbone.js</w:t>
      </w:r>
    </w:p>
    <w:p w:rsidR="009D3100" w:rsidRPr="009D3100" w:rsidRDefault="009D3100" w:rsidP="007A1719">
      <w:pPr>
        <w:numPr>
          <w:ilvl w:val="0"/>
          <w:numId w:val="29"/>
        </w:numPr>
        <w:spacing w:after="60"/>
        <w:rPr>
          <w:rFonts w:ascii="Arial" w:hAnsi="Arial" w:cs="Arial"/>
          <w:sz w:val="22"/>
          <w:szCs w:val="22"/>
        </w:rPr>
      </w:pPr>
      <w:r>
        <w:rPr>
          <w:rFonts w:ascii="Arial" w:hAnsi="Arial" w:cs="Arial"/>
          <w:sz w:val="22"/>
          <w:szCs w:val="22"/>
        </w:rPr>
        <w:t>Documentation complète de la solution et du choix des technologies afin d’aider aux développements futurs d’une application commercialisable</w:t>
      </w:r>
    </w:p>
    <w:p w:rsidR="006A3226" w:rsidRPr="00767014" w:rsidRDefault="007A1719" w:rsidP="006A3226">
      <w:pPr>
        <w:spacing w:after="60"/>
      </w:pPr>
      <w:r w:rsidRPr="009D3100">
        <w:rPr>
          <w:rFonts w:ascii="Arial" w:hAnsi="Arial" w:cs="Arial"/>
          <w:b/>
          <w:sz w:val="22"/>
          <w:szCs w:val="22"/>
        </w:rPr>
        <w:br w:type="page"/>
      </w:r>
      <w:r w:rsidR="00941576">
        <w:rPr>
          <w:rFonts w:ascii="Arial" w:hAnsi="Arial" w:cs="Arial"/>
          <w:b/>
          <w:sz w:val="22"/>
          <w:szCs w:val="22"/>
        </w:rPr>
        <w:lastRenderedPageBreak/>
        <w:t>13</w:t>
      </w:r>
      <w:r w:rsidR="006A3226" w:rsidRPr="00767014">
        <w:rPr>
          <w:rFonts w:ascii="Arial" w:hAnsi="Arial" w:cs="Arial"/>
          <w:b/>
          <w:sz w:val="22"/>
          <w:szCs w:val="22"/>
        </w:rPr>
        <w:t xml:space="preserve"> - Desjardins Assurances (Avril 2019 à </w:t>
      </w:r>
      <w:r w:rsidR="00941576">
        <w:rPr>
          <w:rFonts w:ascii="Arial" w:hAnsi="Arial" w:cs="Arial"/>
          <w:b/>
          <w:sz w:val="22"/>
          <w:szCs w:val="22"/>
        </w:rPr>
        <w:t>Novembre</w:t>
      </w:r>
      <w:r w:rsidR="00317201">
        <w:rPr>
          <w:rFonts w:ascii="Arial" w:hAnsi="Arial" w:cs="Arial"/>
          <w:b/>
          <w:sz w:val="22"/>
          <w:szCs w:val="22"/>
        </w:rPr>
        <w:t xml:space="preserve"> 2019</w:t>
      </w:r>
      <w:r w:rsidR="006A3226" w:rsidRPr="00767014">
        <w:rPr>
          <w:rFonts w:ascii="Arial" w:hAnsi="Arial" w:cs="Arial"/>
          <w:b/>
          <w:sz w:val="22"/>
          <w:szCs w:val="22"/>
        </w:rPr>
        <w:t>, contrat comme pigiste)</w:t>
      </w:r>
    </w:p>
    <w:p w:rsidR="006A3226" w:rsidRPr="007C506D" w:rsidRDefault="006A3226" w:rsidP="006A3226">
      <w:pPr>
        <w:spacing w:after="60"/>
        <w:rPr>
          <w:lang w:val="en-CA"/>
        </w:rPr>
      </w:pPr>
      <w:proofErr w:type="spellStart"/>
      <w:r w:rsidRPr="007C506D">
        <w:rPr>
          <w:rFonts w:ascii="Arial" w:hAnsi="Arial" w:cs="Arial"/>
          <w:b/>
          <w:sz w:val="22"/>
          <w:szCs w:val="22"/>
          <w:lang w:val="en-CA"/>
        </w:rPr>
        <w:t>Programmeur-analyste</w:t>
      </w:r>
      <w:proofErr w:type="spellEnd"/>
      <w:r w:rsidRPr="007C506D">
        <w:rPr>
          <w:rFonts w:ascii="Arial" w:hAnsi="Arial" w:cs="Arial"/>
          <w:b/>
          <w:sz w:val="22"/>
          <w:szCs w:val="22"/>
          <w:lang w:val="en-CA"/>
        </w:rPr>
        <w:t xml:space="preserve"> Java Spring (back-end)</w:t>
      </w:r>
    </w:p>
    <w:p w:rsidR="006A3226" w:rsidRPr="007C506D" w:rsidRDefault="006A3226" w:rsidP="006A3226">
      <w:pPr>
        <w:spacing w:after="60"/>
        <w:rPr>
          <w:rFonts w:ascii="Arial" w:hAnsi="Arial" w:cs="Arial"/>
          <w:sz w:val="22"/>
          <w:szCs w:val="22"/>
          <w:lang w:val="en-CA"/>
        </w:rPr>
      </w:pPr>
    </w:p>
    <w:p w:rsidR="006A3226" w:rsidRPr="00767014" w:rsidRDefault="006A3226" w:rsidP="006A3226">
      <w:pPr>
        <w:spacing w:after="60"/>
      </w:pPr>
      <w:r w:rsidRPr="00767014">
        <w:rPr>
          <w:rFonts w:ascii="Arial" w:hAnsi="Arial" w:cs="Arial"/>
          <w:sz w:val="22"/>
          <w:szCs w:val="22"/>
        </w:rPr>
        <w:t>Desjardins Assurances fait la gestion de contrats d'assurances dans tout le Canada. Suite au projet New Ration Solution de 2017 auquel j’ai participé, le projet</w:t>
      </w:r>
      <w:r w:rsidR="00250B4F">
        <w:rPr>
          <w:rFonts w:ascii="Arial" w:hAnsi="Arial" w:cs="Arial"/>
          <w:sz w:val="22"/>
          <w:szCs w:val="22"/>
        </w:rPr>
        <w:t xml:space="preserve"> Next -</w:t>
      </w:r>
      <w:r w:rsidRPr="00767014">
        <w:rPr>
          <w:rFonts w:ascii="Arial" w:hAnsi="Arial" w:cs="Arial"/>
          <w:sz w:val="22"/>
          <w:szCs w:val="22"/>
        </w:rPr>
        <w:t xml:space="preserve"> Genesis vise à développer une solution intégrée de vente, support à la clientèle et suivi des contrats dans les différents secteurs du marché (contrats automobile, habitation, </w:t>
      </w:r>
      <w:proofErr w:type="spellStart"/>
      <w:r w:rsidRPr="00767014">
        <w:rPr>
          <w:rFonts w:ascii="Arial" w:hAnsi="Arial" w:cs="Arial"/>
          <w:sz w:val="22"/>
          <w:szCs w:val="22"/>
        </w:rPr>
        <w:t>etc</w:t>
      </w:r>
      <w:proofErr w:type="spellEnd"/>
      <w:r w:rsidRPr="00767014">
        <w:rPr>
          <w:rFonts w:ascii="Arial" w:hAnsi="Arial" w:cs="Arial"/>
          <w:sz w:val="22"/>
          <w:szCs w:val="22"/>
        </w:rPr>
        <w:t>).</w:t>
      </w:r>
    </w:p>
    <w:p w:rsidR="006A3226" w:rsidRPr="00767014" w:rsidRDefault="006A3226" w:rsidP="006A3226">
      <w:pPr>
        <w:spacing w:after="60"/>
        <w:rPr>
          <w:rFonts w:ascii="Arial" w:hAnsi="Arial" w:cs="Arial"/>
          <w:sz w:val="22"/>
          <w:szCs w:val="22"/>
        </w:rPr>
      </w:pPr>
    </w:p>
    <w:p w:rsidR="006A3226" w:rsidRPr="00767014" w:rsidRDefault="006A3226" w:rsidP="006A3226">
      <w:pPr>
        <w:spacing w:after="60"/>
      </w:pPr>
      <w:r w:rsidRPr="00767014">
        <w:rPr>
          <w:rFonts w:ascii="Arial" w:hAnsi="Arial" w:cs="Arial"/>
          <w:sz w:val="22"/>
          <w:szCs w:val="22"/>
        </w:rPr>
        <w:t>En tant qu’expert Java</w:t>
      </w:r>
      <w:r w:rsidR="00F922ED" w:rsidRPr="00767014">
        <w:rPr>
          <w:rFonts w:ascii="Arial" w:hAnsi="Arial" w:cs="Arial"/>
          <w:sz w:val="22"/>
          <w:szCs w:val="22"/>
        </w:rPr>
        <w:t>,</w:t>
      </w:r>
      <w:r w:rsidR="007C506D">
        <w:rPr>
          <w:rFonts w:ascii="Arial" w:hAnsi="Arial" w:cs="Arial"/>
          <w:sz w:val="22"/>
          <w:szCs w:val="22"/>
        </w:rPr>
        <w:t xml:space="preserve"> j’ai travaillé </w:t>
      </w:r>
      <w:r w:rsidR="003E4AC1">
        <w:rPr>
          <w:rFonts w:ascii="Arial" w:hAnsi="Arial" w:cs="Arial"/>
          <w:sz w:val="22"/>
          <w:szCs w:val="22"/>
        </w:rPr>
        <w:t xml:space="preserve">au développement et à l’intégration des systèmes back-end servant à faire le traitement des données client et </w:t>
      </w:r>
      <w:r w:rsidR="00C75D85">
        <w:rPr>
          <w:rFonts w:ascii="Arial" w:hAnsi="Arial" w:cs="Arial"/>
          <w:sz w:val="22"/>
          <w:szCs w:val="22"/>
        </w:rPr>
        <w:t>la logique d’</w:t>
      </w:r>
      <w:r w:rsidR="00C9276F">
        <w:rPr>
          <w:rFonts w:ascii="Arial" w:hAnsi="Arial" w:cs="Arial"/>
          <w:sz w:val="22"/>
          <w:szCs w:val="22"/>
        </w:rPr>
        <w:t xml:space="preserve">affaire de </w:t>
      </w:r>
      <w:r w:rsidR="00C75D85">
        <w:rPr>
          <w:rFonts w:ascii="Arial" w:hAnsi="Arial" w:cs="Arial"/>
          <w:sz w:val="22"/>
          <w:szCs w:val="22"/>
        </w:rPr>
        <w:t>différents micro-services</w:t>
      </w:r>
      <w:r w:rsidR="007C506D">
        <w:rPr>
          <w:rFonts w:ascii="Arial" w:hAnsi="Arial" w:cs="Arial"/>
          <w:sz w:val="22"/>
          <w:szCs w:val="22"/>
        </w:rPr>
        <w:t xml:space="preserve">. J’ai </w:t>
      </w:r>
      <w:r w:rsidR="003E4AC1">
        <w:rPr>
          <w:rFonts w:ascii="Arial" w:hAnsi="Arial" w:cs="Arial"/>
          <w:sz w:val="22"/>
          <w:szCs w:val="22"/>
        </w:rPr>
        <w:t xml:space="preserve">aussi </w:t>
      </w:r>
      <w:r w:rsidR="007C506D">
        <w:rPr>
          <w:rFonts w:ascii="Arial" w:hAnsi="Arial" w:cs="Arial"/>
          <w:sz w:val="22"/>
          <w:szCs w:val="22"/>
        </w:rPr>
        <w:t xml:space="preserve">participé </w:t>
      </w:r>
      <w:r w:rsidR="003E4AC1">
        <w:rPr>
          <w:rFonts w:ascii="Arial" w:hAnsi="Arial" w:cs="Arial"/>
          <w:sz w:val="22"/>
          <w:szCs w:val="22"/>
        </w:rPr>
        <w:t>à différents aspects de la conception et l’évolution de la solution, dont particulièrement le processus d’assurance-qualité et le développement de modules transversaux.</w:t>
      </w:r>
    </w:p>
    <w:p w:rsidR="006A3226" w:rsidRPr="00767014" w:rsidRDefault="006A3226" w:rsidP="006A3226">
      <w:pPr>
        <w:spacing w:after="60"/>
        <w:rPr>
          <w:rFonts w:ascii="Arial" w:hAnsi="Arial" w:cs="Arial"/>
          <w:sz w:val="22"/>
          <w:szCs w:val="22"/>
        </w:rPr>
      </w:pPr>
    </w:p>
    <w:p w:rsidR="006A3226" w:rsidRDefault="006A3226" w:rsidP="006A3226">
      <w:pPr>
        <w:spacing w:after="60"/>
        <w:rPr>
          <w:rFonts w:ascii="Arial" w:hAnsi="Arial" w:cs="Arial"/>
          <w:sz w:val="22"/>
          <w:szCs w:val="22"/>
        </w:rPr>
      </w:pPr>
      <w:r w:rsidRPr="00767014">
        <w:rPr>
          <w:rFonts w:ascii="Arial" w:hAnsi="Arial" w:cs="Arial"/>
          <w:sz w:val="22"/>
          <w:szCs w:val="22"/>
        </w:rPr>
        <w:t>Langages: Java, CQL</w:t>
      </w:r>
    </w:p>
    <w:p w:rsidR="00EC3825" w:rsidRPr="00767014" w:rsidRDefault="00EC3825" w:rsidP="006A3226">
      <w:pPr>
        <w:spacing w:after="60"/>
        <w:rPr>
          <w:rFonts w:ascii="Arial" w:hAnsi="Arial" w:cs="Arial"/>
          <w:sz w:val="22"/>
          <w:szCs w:val="22"/>
        </w:rPr>
      </w:pPr>
    </w:p>
    <w:p w:rsidR="006A3226" w:rsidRPr="00941576" w:rsidRDefault="006A3226" w:rsidP="006A3226">
      <w:pPr>
        <w:spacing w:after="60"/>
      </w:pPr>
      <w:r w:rsidRPr="00941576">
        <w:rPr>
          <w:rFonts w:ascii="Arial" w:hAnsi="Arial" w:cs="Arial"/>
          <w:sz w:val="22"/>
          <w:szCs w:val="22"/>
        </w:rPr>
        <w:t xml:space="preserve">Librairies et applications: Framework </w:t>
      </w:r>
      <w:proofErr w:type="spellStart"/>
      <w:r w:rsidRPr="00941576">
        <w:rPr>
          <w:rFonts w:ascii="Arial" w:hAnsi="Arial" w:cs="Arial"/>
          <w:sz w:val="22"/>
          <w:szCs w:val="22"/>
        </w:rPr>
        <w:t>Spring</w:t>
      </w:r>
      <w:proofErr w:type="spellEnd"/>
      <w:r w:rsidRPr="00941576">
        <w:rPr>
          <w:rFonts w:ascii="Arial" w:hAnsi="Arial" w:cs="Arial"/>
          <w:sz w:val="22"/>
          <w:szCs w:val="22"/>
        </w:rPr>
        <w:t xml:space="preserve"> (Boot, Security), Framework EIS</w:t>
      </w:r>
      <w:r w:rsidR="00317201" w:rsidRPr="00941576">
        <w:rPr>
          <w:rFonts w:ascii="Arial" w:hAnsi="Arial" w:cs="Arial"/>
          <w:sz w:val="22"/>
          <w:szCs w:val="22"/>
        </w:rPr>
        <w:t xml:space="preserve"> Genesis</w:t>
      </w:r>
      <w:r w:rsidRPr="00941576">
        <w:rPr>
          <w:rFonts w:ascii="Arial" w:hAnsi="Arial" w:cs="Arial"/>
          <w:sz w:val="22"/>
          <w:szCs w:val="22"/>
        </w:rPr>
        <w:t xml:space="preserve">, Apache Cassandra, </w:t>
      </w:r>
      <w:r w:rsidR="00072EE3" w:rsidRPr="00941576">
        <w:rPr>
          <w:rFonts w:ascii="Arial" w:hAnsi="Arial" w:cs="Arial"/>
          <w:sz w:val="22"/>
          <w:szCs w:val="22"/>
        </w:rPr>
        <w:t xml:space="preserve">Kafka, </w:t>
      </w:r>
      <w:proofErr w:type="spellStart"/>
      <w:r w:rsidR="00072EE3" w:rsidRPr="00941576">
        <w:rPr>
          <w:rFonts w:ascii="Arial" w:hAnsi="Arial" w:cs="Arial"/>
          <w:sz w:val="22"/>
          <w:szCs w:val="22"/>
        </w:rPr>
        <w:t>Solr</w:t>
      </w:r>
      <w:proofErr w:type="spellEnd"/>
      <w:r w:rsidRPr="00941576">
        <w:rPr>
          <w:rFonts w:ascii="Arial" w:hAnsi="Arial" w:cs="Arial"/>
          <w:sz w:val="22"/>
          <w:szCs w:val="22"/>
        </w:rPr>
        <w:t>,</w:t>
      </w:r>
      <w:r w:rsidR="00A74529" w:rsidRPr="00941576">
        <w:rPr>
          <w:rFonts w:ascii="Arial" w:hAnsi="Arial" w:cs="Arial"/>
          <w:sz w:val="22"/>
          <w:szCs w:val="22"/>
        </w:rPr>
        <w:t xml:space="preserve"> </w:t>
      </w:r>
      <w:proofErr w:type="spellStart"/>
      <w:r w:rsidR="00A74529" w:rsidRPr="00941576">
        <w:rPr>
          <w:rFonts w:ascii="Arial" w:hAnsi="Arial" w:cs="Arial"/>
          <w:sz w:val="22"/>
          <w:szCs w:val="22"/>
        </w:rPr>
        <w:t>Postman</w:t>
      </w:r>
      <w:proofErr w:type="spellEnd"/>
      <w:r w:rsidR="00A74529" w:rsidRPr="00941576">
        <w:rPr>
          <w:rFonts w:ascii="Arial" w:hAnsi="Arial" w:cs="Arial"/>
          <w:sz w:val="22"/>
          <w:szCs w:val="22"/>
        </w:rPr>
        <w:t xml:space="preserve">, </w:t>
      </w:r>
      <w:proofErr w:type="spellStart"/>
      <w:r w:rsidR="00A74529" w:rsidRPr="00941576">
        <w:rPr>
          <w:rFonts w:ascii="Arial" w:hAnsi="Arial" w:cs="Arial"/>
          <w:sz w:val="22"/>
          <w:szCs w:val="22"/>
        </w:rPr>
        <w:t>SoapUI</w:t>
      </w:r>
      <w:proofErr w:type="spellEnd"/>
      <w:r w:rsidR="00A74529" w:rsidRPr="00941576">
        <w:rPr>
          <w:rFonts w:ascii="Arial" w:hAnsi="Arial" w:cs="Arial"/>
          <w:sz w:val="22"/>
          <w:szCs w:val="22"/>
        </w:rPr>
        <w:t xml:space="preserve">, </w:t>
      </w:r>
      <w:r w:rsidRPr="00941576">
        <w:rPr>
          <w:rFonts w:ascii="Arial" w:hAnsi="Arial" w:cs="Arial"/>
          <w:sz w:val="22"/>
          <w:szCs w:val="22"/>
        </w:rPr>
        <w:t>Jenkins</w:t>
      </w:r>
      <w:r w:rsidR="00072EE3" w:rsidRPr="00941576">
        <w:rPr>
          <w:rFonts w:ascii="Arial" w:hAnsi="Arial" w:cs="Arial"/>
          <w:sz w:val="22"/>
          <w:szCs w:val="22"/>
        </w:rPr>
        <w:t xml:space="preserve">, </w:t>
      </w:r>
      <w:proofErr w:type="spellStart"/>
      <w:r w:rsidR="00072EE3" w:rsidRPr="00941576">
        <w:rPr>
          <w:rFonts w:ascii="Arial" w:hAnsi="Arial" w:cs="Arial"/>
          <w:sz w:val="22"/>
          <w:szCs w:val="22"/>
        </w:rPr>
        <w:t>Maven</w:t>
      </w:r>
      <w:proofErr w:type="spellEnd"/>
      <w:r w:rsidR="00AD0DBB" w:rsidRPr="00941576">
        <w:rPr>
          <w:rFonts w:ascii="Arial" w:hAnsi="Arial" w:cs="Arial"/>
          <w:sz w:val="22"/>
          <w:szCs w:val="22"/>
        </w:rPr>
        <w:t xml:space="preserve">, </w:t>
      </w:r>
      <w:r w:rsidR="00072EE3" w:rsidRPr="00941576">
        <w:rPr>
          <w:rFonts w:ascii="Arial" w:hAnsi="Arial" w:cs="Arial"/>
          <w:sz w:val="22"/>
          <w:szCs w:val="22"/>
        </w:rPr>
        <w:t>Git</w:t>
      </w:r>
    </w:p>
    <w:p w:rsidR="006A3226" w:rsidRPr="00941576" w:rsidRDefault="006A3226" w:rsidP="006A3226">
      <w:pPr>
        <w:spacing w:after="60"/>
        <w:rPr>
          <w:rFonts w:ascii="Arial" w:hAnsi="Arial" w:cs="Arial"/>
          <w:sz w:val="22"/>
          <w:szCs w:val="22"/>
        </w:rPr>
      </w:pPr>
    </w:p>
    <w:p w:rsidR="006A3226" w:rsidRPr="00767014" w:rsidRDefault="006A3226" w:rsidP="006A3226">
      <w:pPr>
        <w:spacing w:after="60"/>
      </w:pPr>
      <w:r w:rsidRPr="00767014">
        <w:rPr>
          <w:rFonts w:ascii="Arial" w:hAnsi="Arial" w:cs="Arial"/>
          <w:sz w:val="22"/>
          <w:szCs w:val="22"/>
        </w:rPr>
        <w:t>Méthodologies : Agile (</w:t>
      </w:r>
      <w:proofErr w:type="spellStart"/>
      <w:r w:rsidRPr="00767014">
        <w:rPr>
          <w:rFonts w:ascii="Arial" w:hAnsi="Arial" w:cs="Arial"/>
          <w:sz w:val="22"/>
          <w:szCs w:val="22"/>
        </w:rPr>
        <w:t>Scrum</w:t>
      </w:r>
      <w:proofErr w:type="spellEnd"/>
      <w:r w:rsidRPr="00767014">
        <w:rPr>
          <w:rFonts w:ascii="Arial" w:hAnsi="Arial" w:cs="Arial"/>
          <w:sz w:val="22"/>
          <w:szCs w:val="22"/>
        </w:rPr>
        <w:t>, sprints)</w:t>
      </w:r>
    </w:p>
    <w:p w:rsidR="006A3226" w:rsidRPr="00767014" w:rsidRDefault="006A3226" w:rsidP="006A3226">
      <w:pPr>
        <w:spacing w:after="60"/>
        <w:rPr>
          <w:rFonts w:ascii="Arial" w:hAnsi="Arial" w:cs="Arial"/>
          <w:sz w:val="22"/>
          <w:szCs w:val="22"/>
        </w:rPr>
      </w:pPr>
    </w:p>
    <w:p w:rsidR="006A3226" w:rsidRPr="00767014" w:rsidRDefault="006A3226" w:rsidP="006A3226">
      <w:pPr>
        <w:spacing w:after="60"/>
      </w:pPr>
      <w:r w:rsidRPr="00767014">
        <w:rPr>
          <w:rFonts w:ascii="Arial" w:hAnsi="Arial" w:cs="Arial"/>
          <w:sz w:val="22"/>
          <w:szCs w:val="22"/>
        </w:rPr>
        <w:t xml:space="preserve">Envergure : </w:t>
      </w:r>
      <w:r w:rsidR="00BF47DA" w:rsidRPr="00767014">
        <w:rPr>
          <w:rFonts w:ascii="Arial" w:hAnsi="Arial" w:cs="Arial"/>
          <w:sz w:val="22"/>
          <w:szCs w:val="22"/>
        </w:rPr>
        <w:t>30000</w:t>
      </w:r>
      <w:r w:rsidRPr="00767014">
        <w:rPr>
          <w:rFonts w:ascii="Arial" w:hAnsi="Arial" w:cs="Arial"/>
          <w:sz w:val="22"/>
          <w:szCs w:val="22"/>
        </w:rPr>
        <w:t xml:space="preserve"> jours-personne</w:t>
      </w:r>
    </w:p>
    <w:p w:rsidR="006A3226" w:rsidRPr="00767014" w:rsidRDefault="006A3226" w:rsidP="006A3226">
      <w:pPr>
        <w:spacing w:after="60"/>
        <w:rPr>
          <w:rFonts w:ascii="Arial" w:hAnsi="Arial" w:cs="Arial"/>
          <w:b/>
          <w:sz w:val="22"/>
          <w:szCs w:val="22"/>
        </w:rPr>
      </w:pPr>
    </w:p>
    <w:p w:rsidR="006A3226" w:rsidRPr="00767014" w:rsidRDefault="006A3226" w:rsidP="006A3226">
      <w:pPr>
        <w:spacing w:after="60"/>
      </w:pPr>
      <w:r w:rsidRPr="00767014">
        <w:rPr>
          <w:rFonts w:ascii="Arial" w:hAnsi="Arial" w:cs="Arial"/>
          <w:sz w:val="22"/>
          <w:szCs w:val="22"/>
        </w:rPr>
        <w:t>Responsabilités</w:t>
      </w:r>
    </w:p>
    <w:p w:rsidR="006A3226" w:rsidRPr="00767014" w:rsidRDefault="006A3226" w:rsidP="006A3226">
      <w:pPr>
        <w:spacing w:after="60"/>
        <w:rPr>
          <w:rFonts w:ascii="Arial" w:hAnsi="Arial" w:cs="Arial"/>
          <w:sz w:val="22"/>
          <w:szCs w:val="22"/>
        </w:rPr>
      </w:pPr>
    </w:p>
    <w:p w:rsidR="006262A5" w:rsidRPr="00767014" w:rsidRDefault="006262A5" w:rsidP="006262A5">
      <w:pPr>
        <w:numPr>
          <w:ilvl w:val="0"/>
          <w:numId w:val="12"/>
        </w:numPr>
        <w:spacing w:after="60"/>
      </w:pPr>
      <w:r w:rsidRPr="00767014">
        <w:rPr>
          <w:rFonts w:ascii="Arial" w:hAnsi="Arial" w:cs="Arial"/>
          <w:sz w:val="22"/>
          <w:szCs w:val="22"/>
        </w:rPr>
        <w:t xml:space="preserve">Développer des modules pour le projet "Next – Genesis" de Desjardins Assurances en Java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Spring</w:t>
      </w:r>
      <w:proofErr w:type="spellEnd"/>
      <w:r w:rsidRPr="00767014">
        <w:rPr>
          <w:rFonts w:ascii="Arial" w:hAnsi="Arial" w:cs="Arial"/>
          <w:sz w:val="22"/>
          <w:szCs w:val="22"/>
        </w:rPr>
        <w:t xml:space="preserve"> et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de gestion d’assurances Genesis de EIS</w:t>
      </w:r>
      <w:r w:rsidR="00317201">
        <w:rPr>
          <w:rFonts w:ascii="Arial" w:hAnsi="Arial" w:cs="Arial"/>
          <w:sz w:val="22"/>
          <w:szCs w:val="22"/>
        </w:rPr>
        <w:t xml:space="preserve"> dans une équipe et un contexte international (Québec – </w:t>
      </w:r>
      <w:proofErr w:type="spellStart"/>
      <w:r w:rsidR="00317201">
        <w:rPr>
          <w:rFonts w:ascii="Arial" w:hAnsi="Arial" w:cs="Arial"/>
          <w:sz w:val="22"/>
          <w:szCs w:val="22"/>
        </w:rPr>
        <w:t>Lithuanie</w:t>
      </w:r>
      <w:proofErr w:type="spellEnd"/>
      <w:r w:rsidR="00317201">
        <w:rPr>
          <w:rFonts w:ascii="Arial" w:hAnsi="Arial" w:cs="Arial"/>
          <w:sz w:val="22"/>
          <w:szCs w:val="22"/>
        </w:rPr>
        <w:t>)</w:t>
      </w:r>
    </w:p>
    <w:p w:rsidR="006A3226" w:rsidRPr="00767014" w:rsidRDefault="006A3226" w:rsidP="006A3226">
      <w:pPr>
        <w:numPr>
          <w:ilvl w:val="0"/>
          <w:numId w:val="12"/>
        </w:numPr>
        <w:spacing w:after="60"/>
      </w:pPr>
      <w:r w:rsidRPr="00767014">
        <w:rPr>
          <w:rFonts w:ascii="Arial" w:hAnsi="Arial" w:cs="Arial"/>
          <w:sz w:val="22"/>
          <w:szCs w:val="22"/>
        </w:rPr>
        <w:t>Participer au processus d'analyse fonctionnelle et supporter les analystes fonctionnels dans la conception de la solution</w:t>
      </w:r>
    </w:p>
    <w:p w:rsidR="006A3226" w:rsidRPr="00767014" w:rsidRDefault="006A3226" w:rsidP="006A3226">
      <w:pPr>
        <w:numPr>
          <w:ilvl w:val="0"/>
          <w:numId w:val="12"/>
        </w:numPr>
        <w:spacing w:after="60"/>
      </w:pPr>
      <w:r w:rsidRPr="00767014">
        <w:rPr>
          <w:rFonts w:ascii="Arial" w:hAnsi="Arial" w:cs="Arial"/>
          <w:sz w:val="22"/>
          <w:szCs w:val="22"/>
        </w:rPr>
        <w:t>Participer à l'architecture et l'analyse organique de divers modules</w:t>
      </w:r>
    </w:p>
    <w:p w:rsidR="006A3226" w:rsidRPr="00767014" w:rsidRDefault="006A3226" w:rsidP="006A3226">
      <w:pPr>
        <w:numPr>
          <w:ilvl w:val="0"/>
          <w:numId w:val="12"/>
        </w:numPr>
        <w:spacing w:after="60"/>
      </w:pPr>
      <w:r w:rsidRPr="00767014">
        <w:rPr>
          <w:rFonts w:ascii="Arial" w:hAnsi="Arial" w:cs="Arial"/>
          <w:sz w:val="22"/>
          <w:szCs w:val="22"/>
        </w:rPr>
        <w:t>Supporter l'équipe d'assurance-qualité en concevant les tests unitaires et en aidant à la conception et l'exécution des tests d'intégration et des tests croisés</w:t>
      </w:r>
    </w:p>
    <w:p w:rsidR="006A3226" w:rsidRPr="00767014" w:rsidRDefault="006A3226" w:rsidP="006A3226">
      <w:pPr>
        <w:numPr>
          <w:ilvl w:val="0"/>
          <w:numId w:val="12"/>
        </w:numPr>
        <w:spacing w:after="60"/>
      </w:pPr>
      <w:r w:rsidRPr="00767014">
        <w:rPr>
          <w:rFonts w:ascii="Arial" w:hAnsi="Arial" w:cs="Arial"/>
          <w:sz w:val="22"/>
          <w:szCs w:val="22"/>
        </w:rPr>
        <w:t>Aider à l’amélioration des processus et méthodologies de développement en introduisant des concepts Agile (Scrum et autres) au sein de l’équipe</w:t>
      </w:r>
    </w:p>
    <w:p w:rsidR="006A3226" w:rsidRDefault="006A3226" w:rsidP="006A3226">
      <w:pPr>
        <w:spacing w:after="60"/>
        <w:rPr>
          <w:rFonts w:ascii="Arial" w:hAnsi="Arial" w:cs="Arial"/>
          <w:sz w:val="22"/>
          <w:szCs w:val="22"/>
        </w:rPr>
      </w:pPr>
    </w:p>
    <w:p w:rsidR="007C506D" w:rsidRDefault="007C506D" w:rsidP="006A3226">
      <w:pPr>
        <w:spacing w:after="60"/>
        <w:rPr>
          <w:rFonts w:ascii="Arial" w:hAnsi="Arial" w:cs="Arial"/>
          <w:sz w:val="22"/>
          <w:szCs w:val="22"/>
        </w:rPr>
      </w:pPr>
      <w:r>
        <w:rPr>
          <w:rFonts w:ascii="Arial" w:hAnsi="Arial" w:cs="Arial"/>
          <w:sz w:val="22"/>
          <w:szCs w:val="22"/>
        </w:rPr>
        <w:t>Réalisations</w:t>
      </w:r>
    </w:p>
    <w:p w:rsidR="007C506D" w:rsidRDefault="007C506D" w:rsidP="006A3226">
      <w:pPr>
        <w:spacing w:after="60"/>
        <w:rPr>
          <w:rFonts w:ascii="Arial" w:hAnsi="Arial" w:cs="Arial"/>
          <w:sz w:val="22"/>
          <w:szCs w:val="22"/>
        </w:rPr>
      </w:pPr>
    </w:p>
    <w:p w:rsidR="00317201" w:rsidRPr="00767014" w:rsidRDefault="007C506D" w:rsidP="00941576">
      <w:pPr>
        <w:numPr>
          <w:ilvl w:val="0"/>
          <w:numId w:val="29"/>
        </w:numPr>
        <w:spacing w:after="60"/>
        <w:rPr>
          <w:rFonts w:ascii="Arial" w:hAnsi="Arial" w:cs="Arial"/>
          <w:sz w:val="22"/>
          <w:szCs w:val="22"/>
        </w:rPr>
      </w:pPr>
      <w:r w:rsidRPr="00317201">
        <w:rPr>
          <w:rFonts w:ascii="Arial" w:hAnsi="Arial" w:cs="Arial"/>
          <w:sz w:val="22"/>
          <w:szCs w:val="22"/>
        </w:rPr>
        <w:t>Développement de plusieurs modules</w:t>
      </w:r>
      <w:r w:rsidR="008805E5">
        <w:rPr>
          <w:rFonts w:ascii="Arial" w:hAnsi="Arial" w:cs="Arial"/>
          <w:sz w:val="22"/>
          <w:szCs w:val="22"/>
        </w:rPr>
        <w:t xml:space="preserve"> de gestion de la clientèle</w:t>
      </w:r>
      <w:r w:rsidRPr="00317201">
        <w:rPr>
          <w:rFonts w:ascii="Arial" w:hAnsi="Arial" w:cs="Arial"/>
          <w:sz w:val="22"/>
          <w:szCs w:val="22"/>
        </w:rPr>
        <w:t xml:space="preserve"> et micro-services </w:t>
      </w:r>
      <w:r w:rsidR="00317201" w:rsidRPr="00317201">
        <w:rPr>
          <w:rFonts w:ascii="Arial" w:hAnsi="Arial" w:cs="Arial"/>
          <w:sz w:val="22"/>
          <w:szCs w:val="22"/>
        </w:rPr>
        <w:t xml:space="preserve">dans le </w:t>
      </w:r>
      <w:proofErr w:type="spellStart"/>
      <w:r w:rsidR="00317201" w:rsidRPr="00317201">
        <w:rPr>
          <w:rFonts w:ascii="Arial" w:hAnsi="Arial" w:cs="Arial"/>
          <w:sz w:val="22"/>
          <w:szCs w:val="22"/>
        </w:rPr>
        <w:t>framework</w:t>
      </w:r>
      <w:proofErr w:type="spellEnd"/>
      <w:r w:rsidR="00317201" w:rsidRPr="00317201">
        <w:rPr>
          <w:rFonts w:ascii="Arial" w:hAnsi="Arial" w:cs="Arial"/>
          <w:sz w:val="22"/>
          <w:szCs w:val="22"/>
        </w:rPr>
        <w:t xml:space="preserve"> Genesis de EIS</w:t>
      </w:r>
    </w:p>
    <w:p w:rsidR="00317201" w:rsidRPr="00317201" w:rsidRDefault="00317201" w:rsidP="007C506D">
      <w:pPr>
        <w:numPr>
          <w:ilvl w:val="0"/>
          <w:numId w:val="29"/>
        </w:numPr>
        <w:spacing w:after="60"/>
        <w:rPr>
          <w:rFonts w:ascii="Arial" w:hAnsi="Arial" w:cs="Arial"/>
          <w:sz w:val="22"/>
          <w:szCs w:val="22"/>
        </w:rPr>
      </w:pPr>
      <w:r w:rsidRPr="00317201">
        <w:rPr>
          <w:rFonts w:ascii="Arial" w:hAnsi="Arial" w:cs="Arial"/>
          <w:sz w:val="22"/>
          <w:szCs w:val="22"/>
        </w:rPr>
        <w:t xml:space="preserve">Développement d’un module de recherches paramétrées pour </w:t>
      </w:r>
      <w:proofErr w:type="spellStart"/>
      <w:r w:rsidRPr="00317201">
        <w:rPr>
          <w:rFonts w:ascii="Arial" w:hAnsi="Arial" w:cs="Arial"/>
          <w:sz w:val="22"/>
          <w:szCs w:val="22"/>
        </w:rPr>
        <w:t>Solr</w:t>
      </w:r>
      <w:proofErr w:type="spellEnd"/>
    </w:p>
    <w:p w:rsidR="008805E5" w:rsidRPr="008805E5" w:rsidRDefault="00317201" w:rsidP="00317201">
      <w:pPr>
        <w:numPr>
          <w:ilvl w:val="0"/>
          <w:numId w:val="29"/>
        </w:numPr>
        <w:spacing w:after="60"/>
      </w:pPr>
      <w:r w:rsidRPr="00317201">
        <w:rPr>
          <w:rFonts w:ascii="Arial" w:hAnsi="Arial" w:cs="Arial"/>
          <w:sz w:val="22"/>
          <w:szCs w:val="22"/>
        </w:rPr>
        <w:t>Participation</w:t>
      </w:r>
      <w:r w:rsidRPr="00767014">
        <w:rPr>
          <w:rFonts w:ascii="Arial" w:hAnsi="Arial" w:cs="Arial"/>
          <w:sz w:val="22"/>
          <w:szCs w:val="22"/>
        </w:rPr>
        <w:t xml:space="preserve"> au processus d'assurance-qualité</w:t>
      </w:r>
      <w:r>
        <w:rPr>
          <w:rFonts w:ascii="Arial" w:hAnsi="Arial" w:cs="Arial"/>
          <w:sz w:val="22"/>
          <w:szCs w:val="22"/>
        </w:rPr>
        <w:t>, rédaction et corrections de plusieurs cas d’essais fonctionnels et organiques à l’aide de SoapUI</w:t>
      </w:r>
    </w:p>
    <w:p w:rsidR="00722949" w:rsidRPr="00767014" w:rsidRDefault="008E1A02" w:rsidP="008805E5">
      <w:pPr>
        <w:spacing w:after="60"/>
      </w:pPr>
      <w:r>
        <w:rPr>
          <w:rFonts w:ascii="Arial" w:hAnsi="Arial" w:cs="Arial"/>
          <w:b/>
          <w:sz w:val="22"/>
          <w:szCs w:val="22"/>
        </w:rPr>
        <w:br w:type="page"/>
      </w:r>
      <w:r w:rsidR="00722949" w:rsidRPr="00767014">
        <w:rPr>
          <w:rFonts w:ascii="Arial" w:hAnsi="Arial" w:cs="Arial"/>
          <w:b/>
          <w:sz w:val="22"/>
          <w:szCs w:val="22"/>
        </w:rPr>
        <w:lastRenderedPageBreak/>
        <w:t>12 - Pack Solutions (Mars 2018 à Novembre 2018, contrat international comme pigiste)</w:t>
      </w:r>
    </w:p>
    <w:p w:rsidR="00722949" w:rsidRPr="007C506D" w:rsidRDefault="00073862">
      <w:pPr>
        <w:spacing w:after="60"/>
        <w:rPr>
          <w:lang w:val="en-CA"/>
        </w:rPr>
      </w:pPr>
      <w:proofErr w:type="spellStart"/>
      <w:r w:rsidRPr="007C506D">
        <w:rPr>
          <w:rFonts w:ascii="Arial" w:hAnsi="Arial" w:cs="Arial"/>
          <w:b/>
          <w:sz w:val="22"/>
          <w:szCs w:val="22"/>
          <w:lang w:val="en-CA"/>
        </w:rPr>
        <w:t>Programmeur-analyste</w:t>
      </w:r>
      <w:proofErr w:type="spellEnd"/>
      <w:r w:rsidR="00722949" w:rsidRPr="007C506D">
        <w:rPr>
          <w:rFonts w:ascii="Arial" w:hAnsi="Arial" w:cs="Arial"/>
          <w:b/>
          <w:sz w:val="22"/>
          <w:szCs w:val="22"/>
          <w:lang w:val="en-CA"/>
        </w:rPr>
        <w:t xml:space="preserve"> Java Spring (back-end)</w:t>
      </w:r>
    </w:p>
    <w:p w:rsidR="00722949" w:rsidRPr="007C506D" w:rsidRDefault="00722949">
      <w:pPr>
        <w:spacing w:after="60"/>
        <w:rPr>
          <w:rFonts w:ascii="Arial" w:hAnsi="Arial" w:cs="Arial"/>
          <w:sz w:val="22"/>
          <w:szCs w:val="22"/>
          <w:lang w:val="en-CA"/>
        </w:rPr>
      </w:pPr>
    </w:p>
    <w:p w:rsidR="00722949" w:rsidRPr="00767014" w:rsidRDefault="00722949">
      <w:pPr>
        <w:spacing w:after="60"/>
      </w:pPr>
      <w:r w:rsidRPr="00767014">
        <w:rPr>
          <w:rFonts w:ascii="Arial" w:hAnsi="Arial" w:cs="Arial"/>
          <w:sz w:val="22"/>
          <w:szCs w:val="22"/>
        </w:rPr>
        <w:t xml:space="preserve">Pack Solutions est une entreprise française de gestion de contrats d'assurance. Elle reprend </w:t>
      </w:r>
      <w:r w:rsidR="00580091" w:rsidRPr="00767014">
        <w:rPr>
          <w:rFonts w:ascii="Arial" w:hAnsi="Arial" w:cs="Arial"/>
          <w:sz w:val="22"/>
          <w:szCs w:val="22"/>
        </w:rPr>
        <w:t>d’</w:t>
      </w:r>
      <w:r w:rsidRPr="00767014">
        <w:rPr>
          <w:rFonts w:ascii="Arial" w:hAnsi="Arial" w:cs="Arial"/>
          <w:sz w:val="22"/>
          <w:szCs w:val="22"/>
        </w:rPr>
        <w:t>anciens contrats</w:t>
      </w:r>
      <w:r w:rsidR="00580091" w:rsidRPr="00767014">
        <w:rPr>
          <w:rFonts w:ascii="Arial" w:hAnsi="Arial" w:cs="Arial"/>
          <w:sz w:val="22"/>
          <w:szCs w:val="22"/>
        </w:rPr>
        <w:t xml:space="preserve"> d’assurance</w:t>
      </w:r>
      <w:r w:rsidRPr="00767014">
        <w:rPr>
          <w:rFonts w:ascii="Arial" w:hAnsi="Arial" w:cs="Arial"/>
          <w:sz w:val="22"/>
          <w:szCs w:val="22"/>
        </w:rPr>
        <w:t>, les standardise en base de données et en fait la gestion courante (gestion des informations, retracement des personnes, transferts monétaires, etc.) pour plusieurs grandes compagnies d'assurances françaises, ce qui peut représenter plusieurs centaines de milliers de contrats.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Une équipe délocalisée située au Québec travaillait au quotidien avec l'équipe interne en France afin d'aider Pack Solutions à moderniser leurs systèmes et leurs méthodologies de développement.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Langages: Java, Oracle SQL</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Framework Spring (Boot, Data, JPA, Security), Hibernate, Selma, SVN</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Agile (Scrum, sprints)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1920 jours-personne</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12"/>
        </w:numPr>
        <w:spacing w:after="60"/>
      </w:pPr>
      <w:r w:rsidRPr="00767014">
        <w:rPr>
          <w:rFonts w:ascii="Arial" w:hAnsi="Arial" w:cs="Arial"/>
          <w:sz w:val="22"/>
          <w:szCs w:val="22"/>
        </w:rPr>
        <w:t>Développer des modules pour une application de gestion de contrats d’assurance dans un contexte international (</w:t>
      </w:r>
      <w:r w:rsidR="00317201" w:rsidRPr="00767014">
        <w:rPr>
          <w:rFonts w:ascii="Arial" w:hAnsi="Arial" w:cs="Arial"/>
          <w:sz w:val="22"/>
          <w:szCs w:val="22"/>
        </w:rPr>
        <w:t xml:space="preserve">Québec </w:t>
      </w:r>
      <w:r w:rsidR="00317201">
        <w:rPr>
          <w:rFonts w:ascii="Arial" w:hAnsi="Arial" w:cs="Arial"/>
          <w:sz w:val="22"/>
          <w:szCs w:val="22"/>
        </w:rPr>
        <w:t>–</w:t>
      </w:r>
      <w:r w:rsidR="00317201" w:rsidRPr="00317201">
        <w:rPr>
          <w:rFonts w:ascii="Arial" w:hAnsi="Arial" w:cs="Arial"/>
          <w:sz w:val="22"/>
          <w:szCs w:val="22"/>
        </w:rPr>
        <w:t xml:space="preserve"> </w:t>
      </w:r>
      <w:r w:rsidR="00317201">
        <w:rPr>
          <w:rFonts w:ascii="Arial" w:hAnsi="Arial" w:cs="Arial"/>
          <w:sz w:val="22"/>
          <w:szCs w:val="22"/>
        </w:rPr>
        <w:t>France</w:t>
      </w:r>
      <w:r w:rsidRPr="00767014">
        <w:rPr>
          <w:rFonts w:ascii="Arial" w:hAnsi="Arial" w:cs="Arial"/>
          <w:sz w:val="22"/>
          <w:szCs w:val="22"/>
        </w:rPr>
        <w:t>)</w:t>
      </w:r>
    </w:p>
    <w:p w:rsidR="00722949" w:rsidRPr="00767014" w:rsidRDefault="00722949">
      <w:pPr>
        <w:numPr>
          <w:ilvl w:val="0"/>
          <w:numId w:val="12"/>
        </w:numPr>
        <w:spacing w:after="60"/>
      </w:pPr>
      <w:r w:rsidRPr="00767014">
        <w:rPr>
          <w:rFonts w:ascii="Arial" w:hAnsi="Arial" w:cs="Arial"/>
          <w:sz w:val="22"/>
          <w:szCs w:val="22"/>
        </w:rPr>
        <w:t xml:space="preserve">Développer des </w:t>
      </w:r>
      <w:proofErr w:type="spellStart"/>
      <w:r w:rsidRPr="00767014">
        <w:rPr>
          <w:rFonts w:ascii="Arial" w:hAnsi="Arial" w:cs="Arial"/>
          <w:sz w:val="22"/>
          <w:szCs w:val="22"/>
        </w:rPr>
        <w:t>mappers</w:t>
      </w:r>
      <w:proofErr w:type="spellEnd"/>
      <w:r w:rsidRPr="00767014">
        <w:rPr>
          <w:rFonts w:ascii="Arial" w:hAnsi="Arial" w:cs="Arial"/>
          <w:sz w:val="22"/>
          <w:szCs w:val="22"/>
        </w:rPr>
        <w:t xml:space="preserve"> de données comportant des règles complexes de conversion à l’aide de Selma</w:t>
      </w:r>
    </w:p>
    <w:p w:rsidR="00722949" w:rsidRPr="00767014" w:rsidRDefault="00722949">
      <w:pPr>
        <w:numPr>
          <w:ilvl w:val="0"/>
          <w:numId w:val="12"/>
        </w:numPr>
        <w:spacing w:after="60"/>
      </w:pPr>
      <w:r w:rsidRPr="00767014">
        <w:rPr>
          <w:rFonts w:ascii="Arial" w:hAnsi="Arial" w:cs="Arial"/>
          <w:sz w:val="22"/>
          <w:szCs w:val="22"/>
        </w:rPr>
        <w:t>Participer au processus d'analyse fonctionnelle et supporter les analystes fonctionnels dans la conception de la solution</w:t>
      </w:r>
    </w:p>
    <w:p w:rsidR="00722949" w:rsidRPr="00767014" w:rsidRDefault="00722949">
      <w:pPr>
        <w:numPr>
          <w:ilvl w:val="0"/>
          <w:numId w:val="12"/>
        </w:numPr>
        <w:spacing w:after="60"/>
      </w:pPr>
      <w:r w:rsidRPr="00767014">
        <w:rPr>
          <w:rFonts w:ascii="Arial" w:hAnsi="Arial" w:cs="Arial"/>
          <w:sz w:val="22"/>
          <w:szCs w:val="22"/>
        </w:rPr>
        <w:t>Participer à l'architecture et l'analyse organique de divers modules</w:t>
      </w:r>
    </w:p>
    <w:p w:rsidR="00722949" w:rsidRPr="00767014" w:rsidRDefault="00722949">
      <w:pPr>
        <w:numPr>
          <w:ilvl w:val="0"/>
          <w:numId w:val="12"/>
        </w:numPr>
        <w:spacing w:after="60"/>
      </w:pPr>
      <w:r w:rsidRPr="00767014">
        <w:rPr>
          <w:rFonts w:ascii="Arial" w:hAnsi="Arial" w:cs="Arial"/>
          <w:sz w:val="22"/>
          <w:szCs w:val="22"/>
        </w:rPr>
        <w:t>Supporter l'équipe d'assurance-qualité en concevant les tests unitaires et en aidant à la conception et l'exécution des tests d'intégration et des tests croisés</w:t>
      </w:r>
    </w:p>
    <w:p w:rsidR="00722949" w:rsidRPr="00767014" w:rsidRDefault="00722949">
      <w:pPr>
        <w:numPr>
          <w:ilvl w:val="0"/>
          <w:numId w:val="12"/>
        </w:numPr>
        <w:spacing w:after="60"/>
      </w:pPr>
      <w:r w:rsidRPr="00767014">
        <w:rPr>
          <w:rFonts w:ascii="Arial" w:hAnsi="Arial" w:cs="Arial"/>
          <w:sz w:val="22"/>
          <w:szCs w:val="22"/>
        </w:rPr>
        <w:t>Aider à l’amélioration des processus et méthodologies de développement en introduisant des concepts Agile (Scrum et autres) au sein de l’équipe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25"/>
        </w:numPr>
        <w:spacing w:after="60"/>
      </w:pPr>
      <w:r w:rsidRPr="00767014">
        <w:rPr>
          <w:rFonts w:ascii="Arial" w:hAnsi="Arial" w:cs="Arial"/>
          <w:sz w:val="22"/>
          <w:szCs w:val="22"/>
        </w:rPr>
        <w:t>Analyse organique et développement en Java avec Spring de plusieurs services et REST et modules applicatifs</w:t>
      </w:r>
    </w:p>
    <w:p w:rsidR="00722949" w:rsidRPr="00767014" w:rsidRDefault="00722949">
      <w:pPr>
        <w:numPr>
          <w:ilvl w:val="0"/>
          <w:numId w:val="25"/>
        </w:numPr>
        <w:spacing w:after="60"/>
      </w:pPr>
      <w:r w:rsidRPr="00767014">
        <w:rPr>
          <w:rFonts w:ascii="Arial" w:hAnsi="Arial" w:cs="Arial"/>
          <w:sz w:val="22"/>
          <w:szCs w:val="22"/>
        </w:rPr>
        <w:t>Architecture fonctionnelle, révision, documentation et amélioration de plusieurs processus applicatifs comme la gestion de la sécurité, la gestion des erreurs et des validations et la standardisation du fonctionnement des services</w:t>
      </w:r>
    </w:p>
    <w:p w:rsidR="00722949" w:rsidRPr="00767014" w:rsidRDefault="00722949">
      <w:pPr>
        <w:numPr>
          <w:ilvl w:val="0"/>
          <w:numId w:val="25"/>
        </w:numPr>
        <w:spacing w:after="60"/>
      </w:pPr>
      <w:r w:rsidRPr="00767014">
        <w:rPr>
          <w:rFonts w:ascii="Arial" w:hAnsi="Arial" w:cs="Arial"/>
          <w:sz w:val="22"/>
          <w:szCs w:val="22"/>
        </w:rPr>
        <w:t>Participation à la révision de l'architecture de base de données</w:t>
      </w:r>
    </w:p>
    <w:p w:rsidR="00722949" w:rsidRPr="00767014" w:rsidRDefault="00722949">
      <w:pPr>
        <w:numPr>
          <w:ilvl w:val="0"/>
          <w:numId w:val="25"/>
        </w:numPr>
        <w:spacing w:after="60"/>
      </w:pPr>
      <w:r w:rsidRPr="00767014">
        <w:rPr>
          <w:rFonts w:ascii="Arial" w:hAnsi="Arial" w:cs="Arial"/>
          <w:sz w:val="22"/>
          <w:szCs w:val="22"/>
        </w:rPr>
        <w:t>Participation au processus d'assurance-qualité</w:t>
      </w:r>
    </w:p>
    <w:p w:rsidR="00722949" w:rsidRPr="00767014" w:rsidRDefault="00722949">
      <w:pPr>
        <w:numPr>
          <w:ilvl w:val="0"/>
          <w:numId w:val="25"/>
        </w:numPr>
        <w:spacing w:after="60"/>
      </w:pPr>
      <w:r w:rsidRPr="00767014">
        <w:rPr>
          <w:rFonts w:ascii="Arial" w:hAnsi="Arial" w:cs="Arial"/>
          <w:sz w:val="22"/>
          <w:szCs w:val="22"/>
        </w:rPr>
        <w:t xml:space="preserve">Amélioration des processus de développement et de </w:t>
      </w:r>
      <w:proofErr w:type="spellStart"/>
      <w:r w:rsidRPr="00767014">
        <w:rPr>
          <w:rFonts w:ascii="Arial" w:hAnsi="Arial" w:cs="Arial"/>
          <w:sz w:val="22"/>
          <w:szCs w:val="22"/>
        </w:rPr>
        <w:t>débuggage</w:t>
      </w:r>
      <w:proofErr w:type="spellEnd"/>
      <w:r w:rsidRPr="00767014">
        <w:rPr>
          <w:rFonts w:ascii="Arial" w:hAnsi="Arial" w:cs="Arial"/>
          <w:sz w:val="22"/>
          <w:szCs w:val="22"/>
        </w:rPr>
        <w:t xml:space="preserve"> de même que la gestion générale à l'interne de l'équipe de développement</w:t>
      </w:r>
    </w:p>
    <w:p w:rsidR="00722949" w:rsidRPr="00767014" w:rsidRDefault="00722949">
      <w:pPr>
        <w:pageBreakBefore/>
        <w:spacing w:after="60"/>
      </w:pPr>
      <w:r w:rsidRPr="00767014">
        <w:rPr>
          <w:rFonts w:ascii="Arial" w:hAnsi="Arial" w:cs="Arial"/>
          <w:b/>
          <w:sz w:val="22"/>
          <w:szCs w:val="22"/>
        </w:rPr>
        <w:lastRenderedPageBreak/>
        <w:t>11 - Desjardins Assurances (Mars 2017 à Octobre 2017, contrat comme pigiste)</w:t>
      </w:r>
    </w:p>
    <w:p w:rsidR="00722949" w:rsidRPr="00767014" w:rsidRDefault="00722949">
      <w:pPr>
        <w:spacing w:after="60"/>
      </w:pPr>
      <w:r w:rsidRPr="00767014">
        <w:rPr>
          <w:rFonts w:ascii="Arial" w:hAnsi="Arial" w:cs="Arial"/>
          <w:b/>
          <w:sz w:val="22"/>
          <w:szCs w:val="22"/>
        </w:rPr>
        <w:t xml:space="preserve">Développeur logiciel Java </w:t>
      </w:r>
      <w:proofErr w:type="spellStart"/>
      <w:r w:rsidRPr="00767014">
        <w:rPr>
          <w:rFonts w:ascii="Arial" w:hAnsi="Arial" w:cs="Arial"/>
          <w:b/>
          <w:sz w:val="22"/>
          <w:szCs w:val="22"/>
        </w:rPr>
        <w:t>Spring</w:t>
      </w:r>
      <w:proofErr w:type="spellEnd"/>
      <w:r w:rsidRPr="00767014">
        <w:rPr>
          <w:rFonts w:ascii="Arial" w:hAnsi="Arial" w:cs="Arial"/>
          <w:b/>
          <w:sz w:val="22"/>
          <w:szCs w:val="22"/>
        </w:rPr>
        <w:t xml:space="preserve"> (back-end)</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Desjardins Assurances fait la gestion de contrats d'assurances dans tout le Canada. Ayant acheté un nouveau logiciel actuariel afin de faire le calcul des primes d'assurances en temps réel, le p</w:t>
      </w:r>
      <w:r w:rsidR="006E25FC">
        <w:rPr>
          <w:rFonts w:ascii="Arial" w:hAnsi="Arial" w:cs="Arial"/>
          <w:sz w:val="22"/>
          <w:szCs w:val="22"/>
        </w:rPr>
        <w:t>rojet New Rating Solution vise</w:t>
      </w:r>
      <w:r w:rsidRPr="00767014">
        <w:rPr>
          <w:rFonts w:ascii="Arial" w:hAnsi="Arial" w:cs="Arial"/>
          <w:sz w:val="22"/>
          <w:szCs w:val="22"/>
        </w:rPr>
        <w:t xml:space="preserve"> à faire la mise à jour des infrastructures afin d'améliorer la gestion des soumissions de contrats et la rapidité des calculs actuariels.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 tant qu'expert Java, j'ai été appelé lors de ce contrat à faire le support aux développeurs pour la transition des infrastructures de .Net vers Java, de même que pour l'amélioration des méthodes de travail en Agile. J'ai aussi travaillé sur le développement des systèmes centraux qui seront utilisés à l'avenir afin de faire la gestion des requêtes pour les calculs actuariels, et qui seront implémentés à la grandeur du Canada.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Langages: Java, Javascript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Librairies et applications: Framework Spring (Boot, MVC, Security, LDAP, </w:t>
      </w:r>
      <w:proofErr w:type="spellStart"/>
      <w:r w:rsidRPr="00767014">
        <w:rPr>
          <w:rFonts w:ascii="Arial" w:hAnsi="Arial" w:cs="Arial"/>
          <w:sz w:val="22"/>
          <w:szCs w:val="22"/>
        </w:rPr>
        <w:t>OAuth</w:t>
      </w:r>
      <w:proofErr w:type="spellEnd"/>
      <w:r w:rsidRPr="00767014">
        <w:rPr>
          <w:rFonts w:ascii="Arial" w:hAnsi="Arial" w:cs="Arial"/>
          <w:sz w:val="22"/>
          <w:szCs w:val="22"/>
        </w:rPr>
        <w:t xml:space="preserve">, Cloud), </w:t>
      </w:r>
      <w:proofErr w:type="spellStart"/>
      <w:r w:rsidRPr="00767014">
        <w:rPr>
          <w:rFonts w:ascii="Arial" w:hAnsi="Arial" w:cs="Arial"/>
          <w:sz w:val="22"/>
          <w:szCs w:val="22"/>
        </w:rPr>
        <w:t>Activiti</w:t>
      </w:r>
      <w:proofErr w:type="spellEnd"/>
      <w:r w:rsidRPr="00767014">
        <w:rPr>
          <w:rFonts w:ascii="Arial" w:hAnsi="Arial" w:cs="Arial"/>
          <w:sz w:val="22"/>
          <w:szCs w:val="22"/>
        </w:rPr>
        <w:t xml:space="preserve">, </w:t>
      </w:r>
      <w:proofErr w:type="spellStart"/>
      <w:r w:rsidRPr="00767014">
        <w:rPr>
          <w:rFonts w:ascii="Arial" w:hAnsi="Arial" w:cs="Arial"/>
          <w:sz w:val="22"/>
          <w:szCs w:val="22"/>
        </w:rPr>
        <w:t>Drools</w:t>
      </w:r>
      <w:proofErr w:type="spellEnd"/>
      <w:r w:rsidRPr="00767014">
        <w:rPr>
          <w:rFonts w:ascii="Arial" w:hAnsi="Arial" w:cs="Arial"/>
          <w:sz w:val="22"/>
          <w:szCs w:val="22"/>
        </w:rPr>
        <w:t xml:space="preserve">, Kafka, </w:t>
      </w:r>
      <w:proofErr w:type="spellStart"/>
      <w:r w:rsidRPr="00767014">
        <w:rPr>
          <w:rFonts w:ascii="Arial" w:hAnsi="Arial" w:cs="Arial"/>
          <w:sz w:val="22"/>
          <w:szCs w:val="22"/>
        </w:rPr>
        <w:t>Solr</w:t>
      </w:r>
      <w:proofErr w:type="spellEnd"/>
      <w:r w:rsidRPr="00767014">
        <w:rPr>
          <w:rFonts w:ascii="Arial" w:hAnsi="Arial" w:cs="Arial"/>
          <w:sz w:val="22"/>
          <w:szCs w:val="22"/>
        </w:rPr>
        <w:t xml:space="preserve">, </w:t>
      </w:r>
      <w:proofErr w:type="spellStart"/>
      <w:r w:rsidRPr="00767014">
        <w:rPr>
          <w:rFonts w:ascii="Arial" w:hAnsi="Arial" w:cs="Arial"/>
          <w:sz w:val="22"/>
          <w:szCs w:val="22"/>
        </w:rPr>
        <w:t>JQuery</w:t>
      </w:r>
      <w:proofErr w:type="spellEnd"/>
      <w:r w:rsidRPr="00767014">
        <w:rPr>
          <w:rFonts w:ascii="Arial" w:hAnsi="Arial" w:cs="Arial"/>
          <w:sz w:val="22"/>
          <w:szCs w:val="22"/>
        </w:rPr>
        <w:t xml:space="preserve">, </w:t>
      </w:r>
      <w:proofErr w:type="spellStart"/>
      <w:r w:rsidRPr="00767014">
        <w:rPr>
          <w:rFonts w:ascii="Arial" w:hAnsi="Arial" w:cs="Arial"/>
          <w:sz w:val="22"/>
          <w:szCs w:val="22"/>
        </w:rPr>
        <w:t>Bootstrap</w:t>
      </w:r>
      <w:proofErr w:type="spellEnd"/>
      <w:r w:rsidRPr="00767014">
        <w:rPr>
          <w:rFonts w:ascii="Arial" w:hAnsi="Arial" w:cs="Arial"/>
          <w:sz w:val="22"/>
          <w:szCs w:val="22"/>
        </w:rPr>
        <w:t xml:space="preserve">, React.js, </w:t>
      </w:r>
      <w:proofErr w:type="spellStart"/>
      <w:r w:rsidRPr="00767014">
        <w:rPr>
          <w:rFonts w:ascii="Arial" w:hAnsi="Arial" w:cs="Arial"/>
          <w:sz w:val="22"/>
          <w:szCs w:val="22"/>
        </w:rPr>
        <w:t>SoapUI</w:t>
      </w:r>
      <w:proofErr w:type="spellEnd"/>
      <w:r w:rsidRPr="00767014">
        <w:rPr>
          <w:rFonts w:ascii="Arial" w:hAnsi="Arial" w:cs="Arial"/>
          <w:sz w:val="22"/>
          <w:szCs w:val="22"/>
        </w:rPr>
        <w:t xml:space="preserve">, Git, </w:t>
      </w:r>
      <w:proofErr w:type="spellStart"/>
      <w:r w:rsidRPr="00767014">
        <w:rPr>
          <w:rFonts w:ascii="Arial" w:hAnsi="Arial" w:cs="Arial"/>
          <w:sz w:val="22"/>
          <w:szCs w:val="22"/>
        </w:rPr>
        <w:t>Maven</w:t>
      </w:r>
      <w:proofErr w:type="spellEnd"/>
      <w:r w:rsidRPr="00767014">
        <w:rPr>
          <w:rFonts w:ascii="Arial" w:hAnsi="Arial" w:cs="Arial"/>
          <w:sz w:val="22"/>
          <w:szCs w:val="22"/>
        </w:rPr>
        <w:t>, Jenkins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Agile (Scrum, sprints)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12000 jours-personne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12"/>
        </w:numPr>
        <w:spacing w:after="60"/>
      </w:pPr>
      <w:r w:rsidRPr="00767014">
        <w:rPr>
          <w:rFonts w:ascii="Arial" w:hAnsi="Arial" w:cs="Arial"/>
          <w:sz w:val="22"/>
          <w:szCs w:val="22"/>
        </w:rPr>
        <w:t xml:space="preserve">Développer des modules pour le projet "Next – New Rating Solution (NRS)" de Desjardins Assurances en Java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Spring</w:t>
      </w:r>
      <w:proofErr w:type="spellEnd"/>
    </w:p>
    <w:p w:rsidR="00722949" w:rsidRPr="00767014" w:rsidRDefault="00722949">
      <w:pPr>
        <w:numPr>
          <w:ilvl w:val="0"/>
          <w:numId w:val="12"/>
        </w:numPr>
        <w:spacing w:after="60"/>
      </w:pPr>
      <w:r w:rsidRPr="00767014">
        <w:rPr>
          <w:rFonts w:ascii="Arial" w:hAnsi="Arial" w:cs="Arial"/>
          <w:sz w:val="22"/>
          <w:szCs w:val="22"/>
        </w:rPr>
        <w:t xml:space="preserve">Développer un système de règles d'affaires avec des tables de décision pour usage par les analystes fonctionnels et les actuaires en Java avec </w:t>
      </w:r>
      <w:proofErr w:type="spellStart"/>
      <w:r w:rsidRPr="00767014">
        <w:rPr>
          <w:rFonts w:ascii="Arial" w:hAnsi="Arial" w:cs="Arial"/>
          <w:sz w:val="22"/>
          <w:szCs w:val="22"/>
        </w:rPr>
        <w:t>Drools</w:t>
      </w:r>
      <w:proofErr w:type="spellEnd"/>
      <w:r w:rsidRPr="00767014">
        <w:rPr>
          <w:rFonts w:ascii="Arial" w:hAnsi="Arial" w:cs="Arial"/>
          <w:sz w:val="22"/>
          <w:szCs w:val="22"/>
        </w:rPr>
        <w:t xml:space="preserve"> et Excel</w:t>
      </w:r>
    </w:p>
    <w:p w:rsidR="00722949" w:rsidRPr="00767014" w:rsidRDefault="00722949">
      <w:pPr>
        <w:numPr>
          <w:ilvl w:val="0"/>
          <w:numId w:val="12"/>
        </w:numPr>
        <w:spacing w:after="60"/>
      </w:pPr>
      <w:r w:rsidRPr="00767014">
        <w:rPr>
          <w:rFonts w:ascii="Arial" w:hAnsi="Arial" w:cs="Arial"/>
          <w:sz w:val="22"/>
          <w:szCs w:val="22"/>
        </w:rPr>
        <w:t>Participer au processus d'analyse fonctionnelle et supporter les architectes et analystes fonctionnels dans la conception de la solution</w:t>
      </w:r>
    </w:p>
    <w:p w:rsidR="00722949" w:rsidRPr="00767014" w:rsidRDefault="00722949">
      <w:pPr>
        <w:numPr>
          <w:ilvl w:val="0"/>
          <w:numId w:val="12"/>
        </w:numPr>
        <w:spacing w:after="60"/>
      </w:pPr>
      <w:r w:rsidRPr="00767014">
        <w:rPr>
          <w:rFonts w:ascii="Arial" w:hAnsi="Arial" w:cs="Arial"/>
          <w:sz w:val="22"/>
          <w:szCs w:val="22"/>
        </w:rPr>
        <w:t>Participer à l'architecture et l'analyse organique de divers modules et supporter l'architecte organique dans la conception de la solution</w:t>
      </w:r>
    </w:p>
    <w:p w:rsidR="00722949" w:rsidRPr="00767014" w:rsidRDefault="00722949">
      <w:pPr>
        <w:numPr>
          <w:ilvl w:val="0"/>
          <w:numId w:val="12"/>
        </w:numPr>
        <w:spacing w:after="60"/>
      </w:pPr>
      <w:r w:rsidRPr="00767014">
        <w:rPr>
          <w:rFonts w:ascii="Arial" w:hAnsi="Arial" w:cs="Arial"/>
          <w:sz w:val="22"/>
          <w:szCs w:val="22"/>
        </w:rPr>
        <w:t>Supporter l'équipe d'assurance-qualité en concevant les tests unitaires et en aidant à la conception et l'exécution des tests d'intégration</w:t>
      </w:r>
    </w:p>
    <w:p w:rsidR="00722949" w:rsidRPr="00767014" w:rsidRDefault="00722949">
      <w:pPr>
        <w:numPr>
          <w:ilvl w:val="0"/>
          <w:numId w:val="12"/>
        </w:numPr>
        <w:spacing w:after="60"/>
      </w:pPr>
      <w:r w:rsidRPr="00767014">
        <w:rPr>
          <w:rFonts w:ascii="Arial" w:hAnsi="Arial" w:cs="Arial"/>
          <w:sz w:val="22"/>
          <w:szCs w:val="22"/>
        </w:rPr>
        <w:t>Supporter la transition de l'équipe de développement des environnements .Net vers Java et aider à l'amélioration des processus de développement</w:t>
      </w:r>
    </w:p>
    <w:p w:rsidR="00722949" w:rsidRPr="00767014" w:rsidRDefault="00722949">
      <w:pPr>
        <w:numPr>
          <w:ilvl w:val="0"/>
          <w:numId w:val="12"/>
        </w:numPr>
        <w:spacing w:after="60"/>
      </w:pPr>
      <w:r w:rsidRPr="00767014">
        <w:rPr>
          <w:rFonts w:ascii="Arial" w:hAnsi="Arial" w:cs="Arial"/>
          <w:sz w:val="22"/>
          <w:szCs w:val="22"/>
        </w:rPr>
        <w:t>Concevoir et développer des solutions supplémentaires en Java ou en web (Javascript) pouvant aider à la réalisation du projet</w:t>
      </w:r>
    </w:p>
    <w:p w:rsidR="00722949" w:rsidRPr="00767014" w:rsidRDefault="00722949">
      <w:pPr>
        <w:spacing w:after="60"/>
        <w:rPr>
          <w:rFonts w:ascii="Arial" w:hAnsi="Arial" w:cs="Arial"/>
          <w:sz w:val="22"/>
          <w:szCs w:val="22"/>
        </w:rPr>
      </w:pP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sz w:val="22"/>
          <w:szCs w:val="22"/>
        </w:rPr>
        <w:lastRenderedPageBreak/>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3"/>
        </w:numPr>
        <w:spacing w:after="60"/>
      </w:pPr>
      <w:r w:rsidRPr="00767014">
        <w:rPr>
          <w:rFonts w:ascii="Arial" w:hAnsi="Arial" w:cs="Arial"/>
          <w:sz w:val="22"/>
          <w:szCs w:val="22"/>
        </w:rPr>
        <w:t xml:space="preserve">Analyse organique et développement en Java avec Spring du module central recevant les requêtes en temps réel de l'application NRS (en production à la grandeur du </w:t>
      </w:r>
      <w:r w:rsidR="00317201">
        <w:rPr>
          <w:rFonts w:ascii="Arial" w:hAnsi="Arial" w:cs="Arial"/>
          <w:sz w:val="22"/>
          <w:szCs w:val="22"/>
        </w:rPr>
        <w:t>Canada</w:t>
      </w:r>
      <w:r w:rsidRPr="00767014">
        <w:rPr>
          <w:rFonts w:ascii="Arial" w:hAnsi="Arial" w:cs="Arial"/>
          <w:sz w:val="22"/>
          <w:szCs w:val="22"/>
        </w:rPr>
        <w:t>, gestion de plusieurs dizaines de millions de requêtes par année)</w:t>
      </w:r>
    </w:p>
    <w:p w:rsidR="00722949" w:rsidRPr="00767014" w:rsidRDefault="00722949">
      <w:pPr>
        <w:numPr>
          <w:ilvl w:val="0"/>
          <w:numId w:val="13"/>
        </w:numPr>
        <w:spacing w:after="60"/>
        <w:rPr>
          <w:rFonts w:ascii="Arial" w:hAnsi="Arial" w:cs="Arial"/>
          <w:sz w:val="22"/>
          <w:szCs w:val="22"/>
        </w:rPr>
      </w:pPr>
      <w:r w:rsidRPr="00767014">
        <w:rPr>
          <w:rFonts w:ascii="Arial" w:hAnsi="Arial" w:cs="Arial"/>
          <w:sz w:val="22"/>
          <w:szCs w:val="22"/>
        </w:rPr>
        <w:t>Conception et développement en Java d'un connecteur de données</w:t>
      </w:r>
      <w:r w:rsidR="00317201">
        <w:rPr>
          <w:rFonts w:ascii="Arial" w:hAnsi="Arial" w:cs="Arial"/>
          <w:sz w:val="22"/>
          <w:szCs w:val="22"/>
        </w:rPr>
        <w:t xml:space="preserve"> XML</w:t>
      </w:r>
      <w:r w:rsidRPr="00767014">
        <w:rPr>
          <w:rFonts w:ascii="Arial" w:hAnsi="Arial" w:cs="Arial"/>
          <w:sz w:val="22"/>
          <w:szCs w:val="22"/>
        </w:rPr>
        <w:t xml:space="preserve"> fait sur mesure entre l'application NRS et le logiciel de calculs actuariels Radar Live</w:t>
      </w:r>
    </w:p>
    <w:p w:rsidR="003B3FCF" w:rsidRPr="00767014" w:rsidRDefault="003B3FCF">
      <w:pPr>
        <w:numPr>
          <w:ilvl w:val="0"/>
          <w:numId w:val="13"/>
        </w:numPr>
        <w:spacing w:after="60"/>
        <w:rPr>
          <w:rFonts w:ascii="Arial" w:hAnsi="Arial" w:cs="Arial"/>
          <w:sz w:val="22"/>
          <w:szCs w:val="22"/>
        </w:rPr>
      </w:pPr>
      <w:r w:rsidRPr="00767014">
        <w:rPr>
          <w:rFonts w:ascii="Arial" w:hAnsi="Arial" w:cs="Arial"/>
          <w:sz w:val="22"/>
          <w:szCs w:val="22"/>
        </w:rPr>
        <w:t>Développement d’un module SOAP permettant de simuler les appels à Radar Live pour les tests</w:t>
      </w:r>
    </w:p>
    <w:p w:rsidR="00722949" w:rsidRPr="00767014" w:rsidRDefault="00722949">
      <w:pPr>
        <w:numPr>
          <w:ilvl w:val="0"/>
          <w:numId w:val="13"/>
        </w:numPr>
        <w:spacing w:after="60"/>
      </w:pPr>
      <w:r w:rsidRPr="00767014">
        <w:rPr>
          <w:rFonts w:ascii="Arial" w:hAnsi="Arial" w:cs="Arial"/>
          <w:sz w:val="22"/>
          <w:szCs w:val="22"/>
        </w:rPr>
        <w:t>Développement de multiples modules de règles d'affaires et tables de décision</w:t>
      </w:r>
      <w:r w:rsidR="006B32A8" w:rsidRPr="00767014">
        <w:rPr>
          <w:rFonts w:ascii="Arial" w:hAnsi="Arial" w:cs="Arial"/>
          <w:sz w:val="22"/>
          <w:szCs w:val="22"/>
        </w:rPr>
        <w:t xml:space="preserve"> avec </w:t>
      </w:r>
      <w:proofErr w:type="spellStart"/>
      <w:r w:rsidR="006B32A8" w:rsidRPr="00767014">
        <w:rPr>
          <w:rFonts w:ascii="Arial" w:hAnsi="Arial" w:cs="Arial"/>
          <w:sz w:val="22"/>
          <w:szCs w:val="22"/>
        </w:rPr>
        <w:t>Drools</w:t>
      </w:r>
      <w:proofErr w:type="spellEnd"/>
    </w:p>
    <w:p w:rsidR="00722949" w:rsidRPr="00767014" w:rsidRDefault="00722949">
      <w:pPr>
        <w:numPr>
          <w:ilvl w:val="0"/>
          <w:numId w:val="13"/>
        </w:numPr>
        <w:spacing w:after="60"/>
      </w:pPr>
      <w:r w:rsidRPr="00767014">
        <w:rPr>
          <w:rFonts w:ascii="Arial" w:hAnsi="Arial" w:cs="Arial"/>
          <w:sz w:val="22"/>
          <w:szCs w:val="22"/>
        </w:rPr>
        <w:t>Conception et développement en Javascript avec JQuery et Bootstrap d'une application web de type "single page application (SPA)" servant à consulter les logs applicatifs de la solution NRS</w:t>
      </w:r>
    </w:p>
    <w:p w:rsidR="00722949" w:rsidRPr="00767014" w:rsidRDefault="00722949">
      <w:pPr>
        <w:numPr>
          <w:ilvl w:val="0"/>
          <w:numId w:val="13"/>
        </w:numPr>
        <w:spacing w:after="60"/>
      </w:pPr>
      <w:r w:rsidRPr="00767014">
        <w:rPr>
          <w:rFonts w:ascii="Arial" w:hAnsi="Arial" w:cs="Arial"/>
          <w:sz w:val="22"/>
          <w:szCs w:val="22"/>
        </w:rPr>
        <w:t>Intégration de la sécurité entre les différentes composantes de la solution et les systèmes à l'interne de Desjardins avec Spring LDAP</w:t>
      </w:r>
    </w:p>
    <w:p w:rsidR="00722949" w:rsidRPr="00767014" w:rsidRDefault="00722949">
      <w:pPr>
        <w:numPr>
          <w:ilvl w:val="0"/>
          <w:numId w:val="13"/>
        </w:numPr>
        <w:spacing w:after="60"/>
      </w:pPr>
      <w:r w:rsidRPr="00767014">
        <w:rPr>
          <w:rFonts w:ascii="Arial" w:hAnsi="Arial" w:cs="Arial"/>
          <w:sz w:val="22"/>
          <w:szCs w:val="22"/>
        </w:rPr>
        <w:t xml:space="preserve">Recherche et documentation à l'interne sur le fonctionnement et le </w:t>
      </w:r>
      <w:proofErr w:type="spellStart"/>
      <w:r w:rsidRPr="00767014">
        <w:rPr>
          <w:rFonts w:ascii="Arial" w:hAnsi="Arial" w:cs="Arial"/>
          <w:sz w:val="22"/>
          <w:szCs w:val="22"/>
        </w:rPr>
        <w:t>débuggage</w:t>
      </w:r>
      <w:proofErr w:type="spellEnd"/>
      <w:r w:rsidRPr="00767014">
        <w:rPr>
          <w:rFonts w:ascii="Arial" w:hAnsi="Arial" w:cs="Arial"/>
          <w:sz w:val="22"/>
          <w:szCs w:val="22"/>
        </w:rPr>
        <w:t xml:space="preserve"> des différentes librairies utilisées</w:t>
      </w:r>
    </w:p>
    <w:p w:rsidR="00722949" w:rsidRPr="00767014" w:rsidRDefault="00722949">
      <w:pPr>
        <w:numPr>
          <w:ilvl w:val="0"/>
          <w:numId w:val="13"/>
        </w:numPr>
        <w:spacing w:after="60"/>
      </w:pPr>
      <w:r w:rsidRPr="00767014">
        <w:rPr>
          <w:rFonts w:ascii="Arial" w:hAnsi="Arial" w:cs="Arial"/>
          <w:sz w:val="22"/>
          <w:szCs w:val="22"/>
        </w:rPr>
        <w:t xml:space="preserve">Amélioration des processus de développement et de </w:t>
      </w:r>
      <w:proofErr w:type="spellStart"/>
      <w:r w:rsidRPr="00767014">
        <w:rPr>
          <w:rFonts w:ascii="Arial" w:hAnsi="Arial" w:cs="Arial"/>
          <w:sz w:val="22"/>
          <w:szCs w:val="22"/>
        </w:rPr>
        <w:t>débuggage</w:t>
      </w:r>
      <w:proofErr w:type="spellEnd"/>
      <w:r w:rsidRPr="00767014">
        <w:rPr>
          <w:rFonts w:ascii="Arial" w:hAnsi="Arial" w:cs="Arial"/>
          <w:sz w:val="22"/>
          <w:szCs w:val="22"/>
        </w:rPr>
        <w:t xml:space="preserve"> de même que la gestion générale à l'interne de l'équipe de développement</w:t>
      </w:r>
    </w:p>
    <w:p w:rsidR="00722949" w:rsidRPr="00767014" w:rsidRDefault="00722949">
      <w:pPr>
        <w:spacing w:after="60"/>
        <w:rPr>
          <w:rFonts w:ascii="Arial" w:hAnsi="Arial" w:cs="Arial"/>
          <w:b/>
          <w:sz w:val="22"/>
          <w:szCs w:val="22"/>
        </w:rPr>
      </w:pPr>
    </w:p>
    <w:p w:rsidR="00722949" w:rsidRPr="00767014" w:rsidRDefault="00722949">
      <w:pPr>
        <w:pageBreakBefore/>
        <w:spacing w:after="60"/>
      </w:pPr>
      <w:r w:rsidRPr="00767014">
        <w:rPr>
          <w:rFonts w:ascii="Arial" w:hAnsi="Arial" w:cs="Arial"/>
          <w:b/>
          <w:sz w:val="22"/>
          <w:szCs w:val="22"/>
        </w:rPr>
        <w:lastRenderedPageBreak/>
        <w:t>10 - Toiture 360 (Décembre 2016 à Février 2</w:t>
      </w:r>
      <w:r w:rsidR="001E0E60">
        <w:rPr>
          <w:rFonts w:ascii="Arial" w:hAnsi="Arial" w:cs="Arial"/>
          <w:b/>
          <w:sz w:val="22"/>
          <w:szCs w:val="22"/>
        </w:rPr>
        <w:t>017, contrat comme pigiste, prototypage</w:t>
      </w:r>
      <w:r w:rsidRPr="00767014">
        <w:rPr>
          <w:rFonts w:ascii="Arial" w:hAnsi="Arial" w:cs="Arial"/>
          <w:b/>
          <w:sz w:val="22"/>
          <w:szCs w:val="22"/>
        </w:rPr>
        <w:t>)</w:t>
      </w:r>
    </w:p>
    <w:p w:rsidR="00722949" w:rsidRPr="00767014" w:rsidRDefault="00722949">
      <w:pPr>
        <w:spacing w:after="60"/>
      </w:pPr>
      <w:r w:rsidRPr="00767014">
        <w:rPr>
          <w:rFonts w:ascii="Arial" w:hAnsi="Arial" w:cs="Arial"/>
          <w:b/>
          <w:sz w:val="22"/>
          <w:szCs w:val="22"/>
        </w:rPr>
        <w:t xml:space="preserve">Chargé de projet, Programmeur-analyste web (back-end PHP, front-end </w:t>
      </w:r>
      <w:proofErr w:type="spellStart"/>
      <w:r w:rsidRPr="00767014">
        <w:rPr>
          <w:rFonts w:ascii="Arial" w:hAnsi="Arial" w:cs="Arial"/>
          <w:b/>
          <w:sz w:val="22"/>
          <w:szCs w:val="22"/>
        </w:rPr>
        <w:t>Javascript</w:t>
      </w:r>
      <w:proofErr w:type="spellEnd"/>
      <w:r w:rsidRPr="00767014">
        <w:rPr>
          <w:rFonts w:ascii="Arial" w:hAnsi="Arial" w:cs="Arial"/>
          <w:b/>
          <w:sz w:val="22"/>
          <w:szCs w:val="22"/>
        </w:rPr>
        <w: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Toiture 360 est un projet de </w:t>
      </w:r>
      <w:r w:rsidR="003C3B26">
        <w:rPr>
          <w:rFonts w:ascii="Arial" w:hAnsi="Arial" w:cs="Arial"/>
          <w:sz w:val="22"/>
          <w:szCs w:val="22"/>
        </w:rPr>
        <w:t>prototype</w:t>
      </w:r>
      <w:r w:rsidRPr="00767014">
        <w:rPr>
          <w:rFonts w:ascii="Arial" w:hAnsi="Arial" w:cs="Arial"/>
          <w:sz w:val="22"/>
          <w:szCs w:val="22"/>
        </w:rPr>
        <w:t xml:space="preserve"> pour une entreprise dans le domaine de la toiture se lançant en recherche et développement. Le projet étant basé sur une intelligence artificielle en apprentissage</w:t>
      </w:r>
      <w:r w:rsidR="00AC3A48">
        <w:rPr>
          <w:rFonts w:ascii="Arial" w:hAnsi="Arial" w:cs="Arial"/>
          <w:sz w:val="22"/>
          <w:szCs w:val="22"/>
        </w:rPr>
        <w:t xml:space="preserve"> (« </w:t>
      </w:r>
      <w:proofErr w:type="spellStart"/>
      <w:r w:rsidR="00AC3A48">
        <w:rPr>
          <w:rFonts w:ascii="Arial" w:hAnsi="Arial" w:cs="Arial"/>
          <w:sz w:val="22"/>
          <w:szCs w:val="22"/>
        </w:rPr>
        <w:t>deep</w:t>
      </w:r>
      <w:proofErr w:type="spellEnd"/>
      <w:r w:rsidR="00AC3A48">
        <w:rPr>
          <w:rFonts w:ascii="Arial" w:hAnsi="Arial" w:cs="Arial"/>
          <w:sz w:val="22"/>
          <w:szCs w:val="22"/>
        </w:rPr>
        <w:t xml:space="preserve"> </w:t>
      </w:r>
      <w:proofErr w:type="spellStart"/>
      <w:r w:rsidR="00AC3A48">
        <w:rPr>
          <w:rFonts w:ascii="Arial" w:hAnsi="Arial" w:cs="Arial"/>
          <w:sz w:val="22"/>
          <w:szCs w:val="22"/>
        </w:rPr>
        <w:t>learning</w:t>
      </w:r>
      <w:proofErr w:type="spellEnd"/>
      <w:r w:rsidR="00AC3A48">
        <w:rPr>
          <w:rFonts w:ascii="Arial" w:hAnsi="Arial" w:cs="Arial"/>
          <w:sz w:val="22"/>
          <w:szCs w:val="22"/>
        </w:rPr>
        <w:t> »)</w:t>
      </w:r>
      <w:r w:rsidRPr="00767014">
        <w:rPr>
          <w:rFonts w:ascii="Arial" w:hAnsi="Arial" w:cs="Arial"/>
          <w:sz w:val="22"/>
          <w:szCs w:val="22"/>
        </w:rPr>
        <w:t>, il était requis de créer une application servant à la fois à l'entraîner et à aider à la gestion de projets quotidienne pour les travailleurs dans cette industrie.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Langages: PHP, Javascript, MySQL</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Librairies et applications: Framework </w:t>
      </w:r>
      <w:proofErr w:type="spellStart"/>
      <w:r w:rsidRPr="00767014">
        <w:rPr>
          <w:rFonts w:ascii="Arial" w:hAnsi="Arial" w:cs="Arial"/>
          <w:sz w:val="22"/>
          <w:szCs w:val="22"/>
        </w:rPr>
        <w:t>FuelPHP</w:t>
      </w:r>
      <w:proofErr w:type="spellEnd"/>
      <w:r w:rsidRPr="00767014">
        <w:rPr>
          <w:rFonts w:ascii="Arial" w:hAnsi="Arial" w:cs="Arial"/>
          <w:sz w:val="22"/>
          <w:szCs w:val="22"/>
        </w:rPr>
        <w:t xml:space="preserve">, D3.js, </w:t>
      </w:r>
      <w:proofErr w:type="spellStart"/>
      <w:r w:rsidRPr="00767014">
        <w:rPr>
          <w:rFonts w:ascii="Arial" w:hAnsi="Arial" w:cs="Arial"/>
          <w:sz w:val="22"/>
          <w:szCs w:val="22"/>
        </w:rPr>
        <w:t>JQuery</w:t>
      </w:r>
      <w:proofErr w:type="spellEnd"/>
      <w:r w:rsidRPr="00767014">
        <w:rPr>
          <w:rFonts w:ascii="Arial" w:hAnsi="Arial" w:cs="Arial"/>
          <w:sz w:val="22"/>
          <w:szCs w:val="22"/>
        </w:rPr>
        <w:t xml:space="preserve">, </w:t>
      </w:r>
      <w:proofErr w:type="spellStart"/>
      <w:r w:rsidRPr="00767014">
        <w:rPr>
          <w:rFonts w:ascii="Arial" w:hAnsi="Arial" w:cs="Arial"/>
          <w:sz w:val="22"/>
          <w:szCs w:val="22"/>
        </w:rPr>
        <w:t>Bootstrap</w:t>
      </w:r>
      <w:proofErr w:type="spellEnd"/>
      <w:r w:rsidRPr="00767014">
        <w:rPr>
          <w:rFonts w:ascii="Arial" w:hAnsi="Arial" w:cs="Arial"/>
          <w:sz w:val="22"/>
          <w:szCs w:val="22"/>
        </w:rPr>
        <w:t>, Git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Agile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60 jours-personne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19"/>
        </w:numPr>
        <w:spacing w:after="60"/>
      </w:pPr>
      <w:r w:rsidRPr="00767014">
        <w:rPr>
          <w:rFonts w:ascii="Arial" w:hAnsi="Arial" w:cs="Arial"/>
          <w:sz w:val="22"/>
          <w:szCs w:val="22"/>
        </w:rPr>
        <w:t>Concevoir et développer un prototype d'application de gestion de projets dans le domaine de la toiture en PHP, Javascript et MySQL</w:t>
      </w:r>
    </w:p>
    <w:p w:rsidR="00722949" w:rsidRPr="00767014" w:rsidRDefault="00722949">
      <w:pPr>
        <w:numPr>
          <w:ilvl w:val="0"/>
          <w:numId w:val="19"/>
        </w:numPr>
        <w:spacing w:after="60"/>
      </w:pPr>
      <w:r w:rsidRPr="00767014">
        <w:rPr>
          <w:rFonts w:ascii="Arial" w:hAnsi="Arial" w:cs="Arial"/>
          <w:sz w:val="22"/>
          <w:szCs w:val="22"/>
        </w:rPr>
        <w:t>Concevoir et développer une application de dessin vectoriel de toiture, calcul de surfaces et estimation des coûts en Javascript avec D3.js, JQuery et Bootstrap</w:t>
      </w:r>
    </w:p>
    <w:p w:rsidR="00722949" w:rsidRPr="00767014" w:rsidRDefault="00722949">
      <w:pPr>
        <w:numPr>
          <w:ilvl w:val="0"/>
          <w:numId w:val="19"/>
        </w:numPr>
        <w:spacing w:after="60"/>
      </w:pPr>
      <w:r w:rsidRPr="00767014">
        <w:rPr>
          <w:rFonts w:ascii="Arial" w:hAnsi="Arial" w:cs="Arial"/>
          <w:sz w:val="22"/>
          <w:szCs w:val="22"/>
        </w:rPr>
        <w:t>Développer un connecteur de données destiné à envoyer les données de dessin de l'application à une intelligence artificielle en apprentissage ("</w:t>
      </w:r>
      <w:proofErr w:type="spellStart"/>
      <w:r w:rsidRPr="00767014">
        <w:rPr>
          <w:rFonts w:ascii="Arial" w:hAnsi="Arial" w:cs="Arial"/>
          <w:sz w:val="22"/>
          <w:szCs w:val="22"/>
        </w:rPr>
        <w:t>deep</w:t>
      </w:r>
      <w:proofErr w:type="spellEnd"/>
      <w:r w:rsidRPr="00767014">
        <w:rPr>
          <w:rFonts w:ascii="Arial" w:hAnsi="Arial" w:cs="Arial"/>
          <w:sz w:val="22"/>
          <w:szCs w:val="22"/>
        </w:rPr>
        <w:t xml:space="preserve"> </w:t>
      </w:r>
      <w:proofErr w:type="spellStart"/>
      <w:r w:rsidRPr="00767014">
        <w:rPr>
          <w:rFonts w:ascii="Arial" w:hAnsi="Arial" w:cs="Arial"/>
          <w:sz w:val="22"/>
          <w:szCs w:val="22"/>
        </w:rPr>
        <w:t>learning</w:t>
      </w:r>
      <w:proofErr w:type="spellEnd"/>
      <w:r w:rsidRPr="00767014">
        <w:rPr>
          <w:rFonts w:ascii="Arial" w:hAnsi="Arial" w:cs="Arial"/>
          <w:sz w:val="22"/>
          <w:szCs w:val="22"/>
        </w:rPr>
        <w:t xml:space="preserve">") en </w:t>
      </w:r>
      <w:proofErr w:type="spellStart"/>
      <w:r w:rsidRPr="00767014">
        <w:rPr>
          <w:rFonts w:ascii="Arial" w:hAnsi="Arial" w:cs="Arial"/>
          <w:sz w:val="22"/>
          <w:szCs w:val="22"/>
        </w:rPr>
        <w:t>Javascript</w:t>
      </w:r>
      <w:proofErr w:type="spellEnd"/>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5"/>
        </w:numPr>
        <w:spacing w:after="60"/>
      </w:pPr>
      <w:r w:rsidRPr="00767014">
        <w:rPr>
          <w:rFonts w:ascii="Arial" w:hAnsi="Arial" w:cs="Arial"/>
          <w:sz w:val="22"/>
          <w:szCs w:val="22"/>
        </w:rPr>
        <w:t>Conception et développement de l'application de gestion de projets ainsi que de l'application de dessin de toiture et du connecteur relié</w:t>
      </w:r>
    </w:p>
    <w:p w:rsidR="00722949" w:rsidRPr="00767014" w:rsidRDefault="00722949">
      <w:pPr>
        <w:numPr>
          <w:ilvl w:val="0"/>
          <w:numId w:val="15"/>
        </w:numPr>
        <w:spacing w:after="60"/>
      </w:pPr>
      <w:r w:rsidRPr="00767014">
        <w:rPr>
          <w:rFonts w:ascii="Arial" w:hAnsi="Arial" w:cs="Arial"/>
          <w:sz w:val="22"/>
          <w:szCs w:val="22"/>
        </w:rPr>
        <w:t>Aide à la résolution d'un problème mathématique complexe (la "polygonisation" d'un dessin vectoriel) afin de compléter l'application de dessin</w:t>
      </w:r>
    </w:p>
    <w:p w:rsidR="00722949" w:rsidRPr="00767014" w:rsidRDefault="00722949">
      <w:pPr>
        <w:numPr>
          <w:ilvl w:val="0"/>
          <w:numId w:val="15"/>
        </w:numPr>
        <w:spacing w:after="60"/>
      </w:pPr>
      <w:r w:rsidRPr="00767014">
        <w:rPr>
          <w:rFonts w:ascii="Arial" w:hAnsi="Arial" w:cs="Arial"/>
          <w:sz w:val="22"/>
          <w:szCs w:val="22"/>
        </w:rPr>
        <w:t>Aide à la conversion de solutions à des problèmes mathématiques vers une librairie Javascript</w:t>
      </w:r>
    </w:p>
    <w:p w:rsidR="00722949" w:rsidRPr="00767014" w:rsidRDefault="00722949">
      <w:pPr>
        <w:numPr>
          <w:ilvl w:val="0"/>
          <w:numId w:val="15"/>
        </w:numPr>
        <w:spacing w:after="60"/>
      </w:pPr>
      <w:r w:rsidRPr="00767014">
        <w:rPr>
          <w:rFonts w:ascii="Arial" w:hAnsi="Arial" w:cs="Arial"/>
          <w:sz w:val="22"/>
          <w:szCs w:val="22"/>
        </w:rPr>
        <w:t>Aide à la formation d'un physicien développant en Python sur les méthodologies de développement Agile et les meilleurs pratiques de codage</w:t>
      </w: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b/>
          <w:sz w:val="22"/>
          <w:szCs w:val="22"/>
        </w:rPr>
        <w:lastRenderedPageBreak/>
        <w:t>9 - Globe Technologie (Novembre 2013 à Novembre 2016, mandats comme sous-contractant)</w:t>
      </w:r>
    </w:p>
    <w:p w:rsidR="00722949" w:rsidRPr="00767014" w:rsidRDefault="00722949">
      <w:pPr>
        <w:spacing w:after="60"/>
      </w:pPr>
      <w:r w:rsidRPr="00767014">
        <w:rPr>
          <w:rFonts w:ascii="Arial" w:hAnsi="Arial" w:cs="Arial"/>
          <w:b/>
          <w:sz w:val="22"/>
          <w:szCs w:val="22"/>
        </w:rPr>
        <w:t>Chargé de projet, Programmeur-analyste (PHP, Java, C#, Javascript</w:t>
      </w:r>
      <w:r w:rsidR="00304BDA">
        <w:rPr>
          <w:rFonts w:ascii="Arial" w:hAnsi="Arial" w:cs="Arial"/>
          <w:b/>
          <w:sz w:val="22"/>
          <w:szCs w:val="22"/>
        </w:rPr>
        <w:t>, Visual Basic</w:t>
      </w:r>
      <w:r w:rsidRPr="00767014">
        <w:rPr>
          <w:rFonts w:ascii="Arial" w:hAnsi="Arial" w:cs="Arial"/>
          <w:b/>
          <w:sz w:val="22"/>
          <w:szCs w:val="22"/>
        </w:rPr>
        <w:t>)</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Globe Technologie est une PME offrant des services informatiques principalement dans la région de Québec. Elle conçoit des solutions informatiques de tous genres comme des boutiques en ligne, des intranets de gestion, des systèmes CRM et ERP, et des systèmes en usine, à l'aide de petites équipes délocalisées.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 tant que chargé de projet et programmeur-analyste, j'ai été appelé à diriger des équipes allant de 2 à 6 personnes et à faire la gestion de projets en phases allant de 3 à 6 mois, de la soumission originale jusqu'à la livraison et la maintenance, en passant par toutes les étapes du processus de développement.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Langages: Java, PHP, Javascript, VB.Net, C#, Neo4j, </w:t>
      </w:r>
      <w:proofErr w:type="spellStart"/>
      <w:r w:rsidRPr="00767014">
        <w:rPr>
          <w:rFonts w:ascii="Arial" w:hAnsi="Arial" w:cs="Arial"/>
          <w:sz w:val="22"/>
          <w:szCs w:val="22"/>
        </w:rPr>
        <w:t>Cypher</w:t>
      </w:r>
      <w:proofErr w:type="spellEnd"/>
      <w:r w:rsidRPr="00767014">
        <w:rPr>
          <w:rFonts w:ascii="Arial" w:hAnsi="Arial" w:cs="Arial"/>
          <w:sz w:val="22"/>
          <w:szCs w:val="22"/>
        </w:rPr>
        <w:t>, MySQL</w:t>
      </w:r>
    </w:p>
    <w:p w:rsidR="00722949" w:rsidRPr="00767014" w:rsidRDefault="00722949">
      <w:pPr>
        <w:spacing w:after="60"/>
        <w:rPr>
          <w:rFonts w:ascii="Arial" w:hAnsi="Arial" w:cs="Arial"/>
          <w:sz w:val="22"/>
          <w:szCs w:val="22"/>
        </w:rPr>
      </w:pPr>
    </w:p>
    <w:p w:rsidR="00722949" w:rsidRPr="007C506D" w:rsidRDefault="00722949">
      <w:pPr>
        <w:spacing w:after="60"/>
        <w:rPr>
          <w:lang w:val="en-CA"/>
        </w:rPr>
      </w:pPr>
      <w:proofErr w:type="spellStart"/>
      <w:r w:rsidRPr="007C506D">
        <w:rPr>
          <w:rFonts w:ascii="Arial" w:hAnsi="Arial" w:cs="Arial"/>
          <w:sz w:val="22"/>
          <w:szCs w:val="22"/>
          <w:lang w:val="en-CA"/>
        </w:rPr>
        <w:t>Librairies</w:t>
      </w:r>
      <w:proofErr w:type="spellEnd"/>
      <w:r w:rsidRPr="007C506D">
        <w:rPr>
          <w:rFonts w:ascii="Arial" w:hAnsi="Arial" w:cs="Arial"/>
          <w:sz w:val="22"/>
          <w:szCs w:val="22"/>
          <w:lang w:val="en-CA"/>
        </w:rPr>
        <w:t xml:space="preserve"> et applications: Framework Spring (Boot, MVC, Security, Data, Neo4j), Framework </w:t>
      </w:r>
      <w:proofErr w:type="spellStart"/>
      <w:r w:rsidRPr="007C506D">
        <w:rPr>
          <w:rFonts w:ascii="Arial" w:hAnsi="Arial" w:cs="Arial"/>
          <w:sz w:val="22"/>
          <w:szCs w:val="22"/>
          <w:lang w:val="en-CA"/>
        </w:rPr>
        <w:t>FuelPHP</w:t>
      </w:r>
      <w:proofErr w:type="spellEnd"/>
      <w:r w:rsidRPr="007C506D">
        <w:rPr>
          <w:rFonts w:ascii="Arial" w:hAnsi="Arial" w:cs="Arial"/>
          <w:sz w:val="22"/>
          <w:szCs w:val="22"/>
          <w:lang w:val="en-CA"/>
        </w:rPr>
        <w:t xml:space="preserve">, Framework </w:t>
      </w:r>
      <w:proofErr w:type="spellStart"/>
      <w:r w:rsidRPr="007C506D">
        <w:rPr>
          <w:rFonts w:ascii="Arial" w:hAnsi="Arial" w:cs="Arial"/>
          <w:sz w:val="22"/>
          <w:szCs w:val="22"/>
          <w:lang w:val="en-CA"/>
        </w:rPr>
        <w:t>Kohana</w:t>
      </w:r>
      <w:proofErr w:type="spellEnd"/>
      <w:r w:rsidRPr="007C506D">
        <w:rPr>
          <w:rFonts w:ascii="Arial" w:hAnsi="Arial" w:cs="Arial"/>
          <w:sz w:val="22"/>
          <w:szCs w:val="22"/>
          <w:lang w:val="en-CA"/>
        </w:rPr>
        <w:t xml:space="preserve">, </w:t>
      </w:r>
      <w:proofErr w:type="spellStart"/>
      <w:r w:rsidRPr="007C506D">
        <w:rPr>
          <w:rFonts w:ascii="Arial" w:hAnsi="Arial" w:cs="Arial"/>
          <w:sz w:val="22"/>
          <w:szCs w:val="22"/>
          <w:lang w:val="en-CA"/>
        </w:rPr>
        <w:t>JQuery</w:t>
      </w:r>
      <w:proofErr w:type="spellEnd"/>
      <w:r w:rsidRPr="007C506D">
        <w:rPr>
          <w:rFonts w:ascii="Arial" w:hAnsi="Arial" w:cs="Arial"/>
          <w:sz w:val="22"/>
          <w:szCs w:val="22"/>
          <w:lang w:val="en-CA"/>
        </w:rPr>
        <w:t>, Bootstrap, Git, Maven, SVN</w:t>
      </w:r>
    </w:p>
    <w:p w:rsidR="00722949" w:rsidRPr="007C506D" w:rsidRDefault="00722949">
      <w:pPr>
        <w:spacing w:after="60"/>
        <w:rPr>
          <w:rFonts w:ascii="Arial" w:hAnsi="Arial" w:cs="Arial"/>
          <w:sz w:val="22"/>
          <w:szCs w:val="22"/>
          <w:lang w:val="en-CA"/>
        </w:rPr>
      </w:pPr>
    </w:p>
    <w:p w:rsidR="00722949" w:rsidRPr="00767014" w:rsidRDefault="00722949">
      <w:pPr>
        <w:spacing w:after="60"/>
      </w:pPr>
      <w:r w:rsidRPr="00767014">
        <w:rPr>
          <w:rFonts w:ascii="Arial" w:hAnsi="Arial" w:cs="Arial"/>
          <w:sz w:val="22"/>
          <w:szCs w:val="22"/>
        </w:rPr>
        <w:t xml:space="preserve">Méthodologies : Agile, </w:t>
      </w:r>
      <w:proofErr w:type="spellStart"/>
      <w:r w:rsidRPr="00767014">
        <w:rPr>
          <w:rFonts w:ascii="Arial" w:hAnsi="Arial" w:cs="Arial"/>
          <w:sz w:val="22"/>
          <w:szCs w:val="22"/>
        </w:rPr>
        <w:t>Extreme</w:t>
      </w:r>
      <w:proofErr w:type="spellEnd"/>
      <w:r w:rsidRPr="00767014">
        <w:rPr>
          <w:rFonts w:ascii="Arial" w:hAnsi="Arial" w:cs="Arial"/>
          <w:sz w:val="22"/>
          <w:szCs w:val="22"/>
        </w:rPr>
        <w:t xml:space="preserve"> </w:t>
      </w:r>
      <w:proofErr w:type="spellStart"/>
      <w:r w:rsidRPr="00767014">
        <w:rPr>
          <w:rFonts w:ascii="Arial" w:hAnsi="Arial" w:cs="Arial"/>
          <w:sz w:val="22"/>
          <w:szCs w:val="22"/>
        </w:rPr>
        <w:t>Programming</w:t>
      </w:r>
      <w:proofErr w:type="spellEnd"/>
      <w:r w:rsidRPr="00767014">
        <w:rPr>
          <w:rFonts w:ascii="Arial" w:hAnsi="Arial" w:cs="Arial"/>
          <w:sz w:val="22"/>
          <w:szCs w:val="22"/>
        </w:rPr>
        <w:t>, Cycle en V</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Envergure : 30 jours-personne à </w:t>
      </w:r>
      <w:r w:rsidR="00134212" w:rsidRPr="00767014">
        <w:rPr>
          <w:rFonts w:ascii="Arial" w:hAnsi="Arial" w:cs="Arial"/>
          <w:sz w:val="22"/>
          <w:szCs w:val="22"/>
        </w:rPr>
        <w:t>360</w:t>
      </w:r>
      <w:r w:rsidRPr="00767014">
        <w:rPr>
          <w:rFonts w:ascii="Arial" w:hAnsi="Arial" w:cs="Arial"/>
          <w:sz w:val="22"/>
          <w:szCs w:val="22"/>
        </w:rPr>
        <w:t xml:space="preserve"> jours-personne (selon le mandat)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24"/>
        </w:numPr>
        <w:spacing w:after="60"/>
      </w:pPr>
      <w:r w:rsidRPr="00767014">
        <w:rPr>
          <w:rFonts w:ascii="Arial" w:hAnsi="Arial" w:cs="Arial"/>
          <w:sz w:val="22"/>
          <w:szCs w:val="22"/>
        </w:rPr>
        <w:t>Concevoir et développer diverses applications web transactionnelles pour différents clients</w:t>
      </w:r>
    </w:p>
    <w:p w:rsidR="00722949" w:rsidRPr="00767014" w:rsidRDefault="00722949">
      <w:pPr>
        <w:numPr>
          <w:ilvl w:val="0"/>
          <w:numId w:val="24"/>
        </w:numPr>
        <w:spacing w:after="60"/>
      </w:pPr>
      <w:r w:rsidRPr="00767014">
        <w:rPr>
          <w:rFonts w:ascii="Arial" w:hAnsi="Arial" w:cs="Arial"/>
          <w:sz w:val="22"/>
          <w:szCs w:val="22"/>
        </w:rPr>
        <w:t>Faire l'analyse des fonctionnalités à développer et les estimés des échéanciers</w:t>
      </w:r>
    </w:p>
    <w:p w:rsidR="00722949" w:rsidRPr="00767014" w:rsidRDefault="00722949">
      <w:pPr>
        <w:numPr>
          <w:ilvl w:val="0"/>
          <w:numId w:val="24"/>
        </w:numPr>
        <w:spacing w:after="60"/>
      </w:pPr>
      <w:r w:rsidRPr="00767014">
        <w:rPr>
          <w:rFonts w:ascii="Arial" w:hAnsi="Arial" w:cs="Arial"/>
          <w:sz w:val="22"/>
          <w:szCs w:val="22"/>
        </w:rPr>
        <w:t>Faire la gestion des équipes de développement (2 à 6 personnes), effectuer la révision du code et améliorer les méthodes de développement à l'interne</w:t>
      </w:r>
    </w:p>
    <w:p w:rsidR="00722949" w:rsidRPr="00767014" w:rsidRDefault="00722949">
      <w:pPr>
        <w:numPr>
          <w:ilvl w:val="0"/>
          <w:numId w:val="24"/>
        </w:numPr>
        <w:spacing w:after="60"/>
      </w:pPr>
      <w:r w:rsidRPr="00767014">
        <w:rPr>
          <w:rFonts w:ascii="Arial" w:hAnsi="Arial" w:cs="Arial"/>
          <w:sz w:val="22"/>
          <w:szCs w:val="22"/>
        </w:rPr>
        <w:t>Effectuer la formation auprès de développeurs sur les langages, méthodologies et outils de développement employés</w:t>
      </w:r>
    </w:p>
    <w:p w:rsidR="00722949" w:rsidRPr="00767014" w:rsidRDefault="00722949">
      <w:pPr>
        <w:numPr>
          <w:ilvl w:val="0"/>
          <w:numId w:val="24"/>
        </w:numPr>
        <w:spacing w:after="60"/>
      </w:pPr>
      <w:r w:rsidRPr="00767014">
        <w:rPr>
          <w:rFonts w:ascii="Arial" w:hAnsi="Arial" w:cs="Arial"/>
          <w:sz w:val="22"/>
          <w:szCs w:val="22"/>
        </w:rPr>
        <w:t>Faire de la recherche sur plusieurs problématiques complexes à résoudre et documenter les solutions trouvées</w:t>
      </w:r>
    </w:p>
    <w:p w:rsidR="00722949" w:rsidRPr="00767014" w:rsidRDefault="00722949">
      <w:pPr>
        <w:numPr>
          <w:ilvl w:val="0"/>
          <w:numId w:val="24"/>
        </w:numPr>
        <w:spacing w:after="60"/>
      </w:pPr>
      <w:r w:rsidRPr="00767014">
        <w:rPr>
          <w:rFonts w:ascii="Arial" w:hAnsi="Arial" w:cs="Arial"/>
          <w:sz w:val="22"/>
          <w:szCs w:val="22"/>
        </w:rPr>
        <w:t>Faire la documentation des différentes solutions développées ainsi que réviser et améliorer la documentation déjà existante</w:t>
      </w:r>
    </w:p>
    <w:p w:rsidR="00722949" w:rsidRPr="00767014" w:rsidRDefault="00722949">
      <w:pPr>
        <w:spacing w:after="60"/>
        <w:rPr>
          <w:rFonts w:ascii="Arial" w:hAnsi="Arial" w:cs="Arial"/>
          <w:sz w:val="22"/>
          <w:szCs w:val="22"/>
        </w:rPr>
      </w:pP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sz w:val="22"/>
          <w:szCs w:val="22"/>
        </w:rPr>
        <w:lastRenderedPageBreak/>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8"/>
        </w:numPr>
        <w:spacing w:after="60"/>
      </w:pPr>
      <w:r w:rsidRPr="00767014">
        <w:rPr>
          <w:rFonts w:ascii="Arial" w:hAnsi="Arial" w:cs="Arial"/>
          <w:sz w:val="22"/>
          <w:szCs w:val="22"/>
        </w:rPr>
        <w:t xml:space="preserve">Conception et développement d'un serveur back-end pour une application web de vente en ligne en Java et Neo4j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Spring</w:t>
      </w:r>
      <w:proofErr w:type="spellEnd"/>
    </w:p>
    <w:p w:rsidR="00722949" w:rsidRPr="00767014" w:rsidRDefault="00722949">
      <w:pPr>
        <w:numPr>
          <w:ilvl w:val="1"/>
          <w:numId w:val="18"/>
        </w:numPr>
        <w:spacing w:after="60"/>
      </w:pPr>
      <w:r w:rsidRPr="00767014">
        <w:rPr>
          <w:rFonts w:ascii="Arial" w:hAnsi="Arial" w:cs="Arial"/>
          <w:sz w:val="22"/>
          <w:szCs w:val="22"/>
        </w:rPr>
        <w:t xml:space="preserve">Conception et développement d'un système de synchronisation entre la base de données centrale et une boutique </w:t>
      </w:r>
      <w:proofErr w:type="spellStart"/>
      <w:r w:rsidRPr="00767014">
        <w:rPr>
          <w:rFonts w:ascii="Arial" w:hAnsi="Arial" w:cs="Arial"/>
          <w:sz w:val="22"/>
          <w:szCs w:val="22"/>
        </w:rPr>
        <w:t>Shopify</w:t>
      </w:r>
      <w:proofErr w:type="spellEnd"/>
    </w:p>
    <w:p w:rsidR="00722949" w:rsidRPr="00767014" w:rsidRDefault="00722949">
      <w:pPr>
        <w:numPr>
          <w:ilvl w:val="1"/>
          <w:numId w:val="18"/>
        </w:numPr>
        <w:spacing w:after="60"/>
      </w:pPr>
      <w:r w:rsidRPr="00767014">
        <w:rPr>
          <w:rFonts w:ascii="Arial" w:hAnsi="Arial" w:cs="Arial"/>
          <w:sz w:val="22"/>
          <w:szCs w:val="22"/>
        </w:rPr>
        <w:t>Conception et développement d'un connecteur de données avec la base de données d'un des fournisseurs de l'entreprise</w:t>
      </w:r>
    </w:p>
    <w:p w:rsidR="00722949" w:rsidRPr="00767014" w:rsidRDefault="00722949">
      <w:pPr>
        <w:numPr>
          <w:ilvl w:val="0"/>
          <w:numId w:val="18"/>
        </w:numPr>
        <w:spacing w:after="60"/>
      </w:pPr>
      <w:r w:rsidRPr="00767014">
        <w:rPr>
          <w:rFonts w:ascii="Arial" w:hAnsi="Arial" w:cs="Arial"/>
          <w:sz w:val="22"/>
          <w:szCs w:val="22"/>
        </w:rPr>
        <w:t xml:space="preserve">Conception et développement d'un intranet de gestion pour une entreprise de fabrication de béton en Java et Neo4j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Spring</w:t>
      </w:r>
      <w:proofErr w:type="spellEnd"/>
    </w:p>
    <w:p w:rsidR="00722949" w:rsidRPr="00767014" w:rsidRDefault="00722949">
      <w:pPr>
        <w:numPr>
          <w:ilvl w:val="0"/>
          <w:numId w:val="18"/>
        </w:numPr>
        <w:spacing w:after="60"/>
      </w:pPr>
      <w:r w:rsidRPr="00767014">
        <w:rPr>
          <w:rFonts w:ascii="Arial" w:hAnsi="Arial" w:cs="Arial"/>
          <w:sz w:val="22"/>
          <w:szCs w:val="22"/>
        </w:rPr>
        <w:t xml:space="preserve">Conception et développement d'un prototype de système ERP en Java et Neo4j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Spring</w:t>
      </w:r>
      <w:proofErr w:type="spellEnd"/>
    </w:p>
    <w:p w:rsidR="00722949" w:rsidRPr="00767014" w:rsidRDefault="00722949">
      <w:pPr>
        <w:numPr>
          <w:ilvl w:val="0"/>
          <w:numId w:val="18"/>
        </w:numPr>
        <w:spacing w:after="60"/>
      </w:pPr>
      <w:r w:rsidRPr="00767014">
        <w:rPr>
          <w:rFonts w:ascii="Arial" w:hAnsi="Arial" w:cs="Arial"/>
          <w:sz w:val="22"/>
          <w:szCs w:val="22"/>
        </w:rPr>
        <w:t>Maintenance de la base de code sur un système de gestion automatisée de chaîne de production en usine en VB6, VB.Net, C#, PHP et MySQL</w:t>
      </w:r>
    </w:p>
    <w:p w:rsidR="00722949" w:rsidRPr="00767014" w:rsidRDefault="00722949">
      <w:pPr>
        <w:numPr>
          <w:ilvl w:val="1"/>
          <w:numId w:val="18"/>
        </w:numPr>
        <w:spacing w:after="60"/>
      </w:pPr>
      <w:r w:rsidRPr="00767014">
        <w:rPr>
          <w:rFonts w:ascii="Arial" w:hAnsi="Arial" w:cs="Arial"/>
          <w:sz w:val="22"/>
          <w:szCs w:val="22"/>
        </w:rPr>
        <w:t>Conception et développement d'un système de synchronisation entre la base de données centrale et les postes de travail sur le plancher de l'usine</w:t>
      </w:r>
    </w:p>
    <w:p w:rsidR="00722949" w:rsidRPr="00767014" w:rsidRDefault="00722949">
      <w:pPr>
        <w:numPr>
          <w:ilvl w:val="1"/>
          <w:numId w:val="18"/>
        </w:numPr>
        <w:spacing w:after="60"/>
      </w:pPr>
      <w:r w:rsidRPr="00767014">
        <w:rPr>
          <w:rFonts w:ascii="Arial" w:hAnsi="Arial" w:cs="Arial"/>
          <w:sz w:val="22"/>
          <w:szCs w:val="22"/>
        </w:rPr>
        <w:t>Conception et développement de nouveaux modules pour répondre aux besoins en usine</w:t>
      </w:r>
    </w:p>
    <w:p w:rsidR="00722949" w:rsidRPr="00767014" w:rsidRDefault="00722949">
      <w:pPr>
        <w:numPr>
          <w:ilvl w:val="0"/>
          <w:numId w:val="18"/>
        </w:numPr>
        <w:spacing w:after="60"/>
      </w:pPr>
      <w:r w:rsidRPr="00767014">
        <w:rPr>
          <w:rFonts w:ascii="Arial" w:hAnsi="Arial" w:cs="Arial"/>
          <w:sz w:val="22"/>
          <w:szCs w:val="22"/>
        </w:rPr>
        <w:t xml:space="preserve">Conception et développement d'un intranet de gestion pour une entreprise de vente de téléphonie Bell en PHP et MySQL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FuelPHP</w:t>
      </w:r>
      <w:proofErr w:type="spellEnd"/>
    </w:p>
    <w:p w:rsidR="00722949" w:rsidRPr="00767014" w:rsidRDefault="00722949">
      <w:pPr>
        <w:numPr>
          <w:ilvl w:val="1"/>
          <w:numId w:val="18"/>
        </w:numPr>
        <w:spacing w:after="60"/>
      </w:pPr>
      <w:r w:rsidRPr="00767014">
        <w:rPr>
          <w:rFonts w:ascii="Arial" w:hAnsi="Arial" w:cs="Arial"/>
          <w:sz w:val="22"/>
          <w:szCs w:val="22"/>
        </w:rPr>
        <w:t>Conception et développement d'un système d'importation des données provenant de Bell</w:t>
      </w:r>
    </w:p>
    <w:p w:rsidR="00A54FDB" w:rsidRPr="00767014" w:rsidRDefault="00A54FDB" w:rsidP="00A54FDB">
      <w:pPr>
        <w:numPr>
          <w:ilvl w:val="0"/>
          <w:numId w:val="18"/>
        </w:numPr>
        <w:spacing w:after="60"/>
      </w:pPr>
      <w:r w:rsidRPr="00767014">
        <w:rPr>
          <w:rFonts w:ascii="Arial" w:hAnsi="Arial" w:cs="Arial"/>
          <w:sz w:val="22"/>
          <w:szCs w:val="22"/>
        </w:rPr>
        <w:t>Développement et maintenance sur plusieurs petits intranets de gestion pour des PMEs</w:t>
      </w:r>
    </w:p>
    <w:p w:rsidR="00722949" w:rsidRPr="00767014" w:rsidRDefault="00722949">
      <w:pPr>
        <w:pageBreakBefore/>
        <w:spacing w:after="60"/>
      </w:pPr>
      <w:r w:rsidRPr="00767014">
        <w:rPr>
          <w:rFonts w:ascii="Arial" w:hAnsi="Arial" w:cs="Arial"/>
          <w:b/>
          <w:sz w:val="22"/>
          <w:szCs w:val="22"/>
        </w:rPr>
        <w:lastRenderedPageBreak/>
        <w:t xml:space="preserve">8 - </w:t>
      </w:r>
      <w:proofErr w:type="spellStart"/>
      <w:r w:rsidRPr="00767014">
        <w:rPr>
          <w:rFonts w:ascii="Arial" w:hAnsi="Arial" w:cs="Arial"/>
          <w:b/>
          <w:sz w:val="22"/>
          <w:szCs w:val="22"/>
        </w:rPr>
        <w:t>Aranatha</w:t>
      </w:r>
      <w:proofErr w:type="spellEnd"/>
      <w:r w:rsidRPr="00767014">
        <w:rPr>
          <w:rFonts w:ascii="Arial" w:hAnsi="Arial" w:cs="Arial"/>
          <w:b/>
          <w:sz w:val="22"/>
          <w:szCs w:val="22"/>
        </w:rPr>
        <w:t xml:space="preserve"> (Juillet 2012 à Août 2013, contrat comme pigiste)</w:t>
      </w:r>
    </w:p>
    <w:p w:rsidR="00722949" w:rsidRPr="00767014" w:rsidRDefault="00722949">
      <w:pPr>
        <w:spacing w:after="60"/>
      </w:pPr>
      <w:r w:rsidRPr="00767014">
        <w:rPr>
          <w:rFonts w:ascii="Arial" w:hAnsi="Arial" w:cs="Arial"/>
          <w:b/>
          <w:sz w:val="22"/>
          <w:szCs w:val="22"/>
        </w:rPr>
        <w:t>Développeur logiciel (back-end C++, front-end Objective-C)</w:t>
      </w:r>
    </w:p>
    <w:p w:rsidR="00722949" w:rsidRPr="00767014" w:rsidRDefault="00722949">
      <w:pPr>
        <w:spacing w:after="60"/>
        <w:rPr>
          <w:rFonts w:ascii="Arial" w:hAnsi="Arial" w:cs="Arial"/>
          <w:sz w:val="22"/>
          <w:szCs w:val="22"/>
        </w:rPr>
      </w:pPr>
    </w:p>
    <w:p w:rsidR="00722949" w:rsidRPr="00767014" w:rsidRDefault="00722949">
      <w:pPr>
        <w:spacing w:after="60"/>
      </w:pPr>
      <w:proofErr w:type="spellStart"/>
      <w:r w:rsidRPr="00767014">
        <w:rPr>
          <w:rFonts w:ascii="Arial" w:hAnsi="Arial" w:cs="Arial"/>
          <w:sz w:val="22"/>
          <w:szCs w:val="22"/>
        </w:rPr>
        <w:t>Aranatha</w:t>
      </w:r>
      <w:proofErr w:type="spellEnd"/>
      <w:r w:rsidRPr="00767014">
        <w:rPr>
          <w:rFonts w:ascii="Arial" w:hAnsi="Arial" w:cs="Arial"/>
          <w:sz w:val="22"/>
          <w:szCs w:val="22"/>
        </w:rPr>
        <w:t xml:space="preserve"> est une compagnie faisant le développement d'une application avancée de gestion du temps, basée sur les principes de la pleine conscience. Cette appl</w:t>
      </w:r>
      <w:r w:rsidR="000A49A4" w:rsidRPr="00767014">
        <w:rPr>
          <w:rFonts w:ascii="Arial" w:hAnsi="Arial" w:cs="Arial"/>
          <w:sz w:val="22"/>
          <w:szCs w:val="22"/>
        </w:rPr>
        <w:t>ication a été lancée sur l’App</w:t>
      </w:r>
      <w:r w:rsidR="008D3438" w:rsidRPr="00767014">
        <w:rPr>
          <w:rFonts w:ascii="Arial" w:hAnsi="Arial" w:cs="Arial"/>
          <w:sz w:val="22"/>
          <w:szCs w:val="22"/>
        </w:rPr>
        <w:t xml:space="preserve"> </w:t>
      </w:r>
      <w:r w:rsidRPr="00767014">
        <w:rPr>
          <w:rFonts w:ascii="Arial" w:hAnsi="Arial" w:cs="Arial"/>
          <w:sz w:val="22"/>
          <w:szCs w:val="22"/>
        </w:rPr>
        <w:t>Store</w:t>
      </w:r>
      <w:r w:rsidR="001D0B36" w:rsidRPr="00767014">
        <w:rPr>
          <w:rFonts w:ascii="Arial" w:hAnsi="Arial" w:cs="Arial"/>
          <w:sz w:val="22"/>
          <w:szCs w:val="22"/>
        </w:rPr>
        <w:t xml:space="preserve"> d’Apple</w:t>
      </w:r>
      <w:r w:rsidRPr="00767014">
        <w:rPr>
          <w:rFonts w:ascii="Arial" w:hAnsi="Arial" w:cs="Arial"/>
          <w:sz w:val="22"/>
          <w:szCs w:val="22"/>
        </w:rPr>
        <w:t xml:space="preserve"> en 2013.</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Langages: C++, Objective-C, Javascript, SQLite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Boost C++, Git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Agile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2400 jours-personne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2"/>
        </w:numPr>
        <w:spacing w:after="60"/>
      </w:pPr>
      <w:r w:rsidRPr="00767014">
        <w:rPr>
          <w:rFonts w:ascii="Arial" w:hAnsi="Arial" w:cs="Arial"/>
          <w:sz w:val="22"/>
          <w:szCs w:val="22"/>
        </w:rPr>
        <w:t xml:space="preserve">Développer l'application iOS de gestion de temps </w:t>
      </w:r>
      <w:proofErr w:type="spellStart"/>
      <w:r w:rsidRPr="00767014">
        <w:rPr>
          <w:rFonts w:ascii="Arial" w:hAnsi="Arial" w:cs="Arial"/>
          <w:sz w:val="22"/>
          <w:szCs w:val="22"/>
        </w:rPr>
        <w:t>MeoTempo</w:t>
      </w:r>
      <w:proofErr w:type="spellEnd"/>
    </w:p>
    <w:p w:rsidR="00722949" w:rsidRPr="00767014" w:rsidRDefault="00722949">
      <w:pPr>
        <w:numPr>
          <w:ilvl w:val="0"/>
          <w:numId w:val="2"/>
        </w:numPr>
        <w:spacing w:after="60"/>
      </w:pPr>
      <w:r w:rsidRPr="00767014">
        <w:rPr>
          <w:rFonts w:ascii="Arial" w:hAnsi="Arial" w:cs="Arial"/>
          <w:sz w:val="22"/>
          <w:szCs w:val="22"/>
        </w:rPr>
        <w:t>Aider à la conception de l'application et supporter le développeur en chef dans l'analyse et l'architecture de l'application</w:t>
      </w:r>
    </w:p>
    <w:p w:rsidR="00722949" w:rsidRPr="00767014" w:rsidRDefault="00722949">
      <w:pPr>
        <w:numPr>
          <w:ilvl w:val="0"/>
          <w:numId w:val="2"/>
        </w:numPr>
        <w:spacing w:after="60"/>
      </w:pPr>
      <w:r w:rsidRPr="00767014">
        <w:rPr>
          <w:rFonts w:ascii="Arial" w:hAnsi="Arial" w:cs="Arial"/>
          <w:sz w:val="22"/>
          <w:szCs w:val="22"/>
        </w:rPr>
        <w:t>Effectuer l'intégration entre les serveurs centraux en C++ et l'application iOS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8"/>
        </w:numPr>
        <w:spacing w:after="60"/>
      </w:pPr>
      <w:r w:rsidRPr="00767014">
        <w:rPr>
          <w:rFonts w:ascii="Arial" w:hAnsi="Arial" w:cs="Arial"/>
          <w:sz w:val="22"/>
          <w:szCs w:val="22"/>
        </w:rPr>
        <w:t>Développement de l'API web et du serveur de données de l'application en C++ avec les librairies Boost C++</w:t>
      </w:r>
    </w:p>
    <w:p w:rsidR="00722949" w:rsidRPr="00767014" w:rsidRDefault="00722949">
      <w:pPr>
        <w:numPr>
          <w:ilvl w:val="0"/>
          <w:numId w:val="8"/>
        </w:numPr>
        <w:spacing w:after="60"/>
      </w:pPr>
      <w:r w:rsidRPr="00767014">
        <w:rPr>
          <w:rFonts w:ascii="Arial" w:hAnsi="Arial" w:cs="Arial"/>
          <w:sz w:val="22"/>
          <w:szCs w:val="22"/>
        </w:rPr>
        <w:t>Développement de l'application mobile en Objective-C</w:t>
      </w:r>
    </w:p>
    <w:p w:rsidR="00722949" w:rsidRPr="00767014" w:rsidRDefault="00722949">
      <w:pPr>
        <w:numPr>
          <w:ilvl w:val="0"/>
          <w:numId w:val="8"/>
        </w:numPr>
        <w:spacing w:after="60"/>
      </w:pPr>
      <w:r w:rsidRPr="00767014">
        <w:rPr>
          <w:rFonts w:ascii="Arial" w:hAnsi="Arial" w:cs="Arial"/>
          <w:sz w:val="22"/>
          <w:szCs w:val="22"/>
        </w:rPr>
        <w:t>Aide à la conception et développement d'un système complexe de synchronisation de données pair à pair en temps réel en C++ avec les librairies Boost C++</w:t>
      </w:r>
    </w:p>
    <w:p w:rsidR="00722949" w:rsidRPr="00767014" w:rsidRDefault="00722949">
      <w:pPr>
        <w:numPr>
          <w:ilvl w:val="0"/>
          <w:numId w:val="8"/>
        </w:numPr>
        <w:spacing w:after="60"/>
      </w:pPr>
      <w:r w:rsidRPr="00767014">
        <w:rPr>
          <w:rFonts w:ascii="Arial" w:hAnsi="Arial" w:cs="Arial"/>
          <w:sz w:val="22"/>
          <w:szCs w:val="22"/>
        </w:rPr>
        <w:t>Aide à la conception et développement d'un système complexe d'historique de sauvegarde des données en C++ avec les librairies Boost C++</w:t>
      </w: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b/>
          <w:sz w:val="22"/>
          <w:szCs w:val="22"/>
        </w:rPr>
        <w:lastRenderedPageBreak/>
        <w:t>7 - Application Tribu (Août 2011 à Juillet 2012, contrat comme pigiste)</w:t>
      </w:r>
    </w:p>
    <w:p w:rsidR="00722949" w:rsidRPr="00767014" w:rsidRDefault="00722949">
      <w:pPr>
        <w:spacing w:after="60"/>
      </w:pPr>
      <w:r w:rsidRPr="00767014">
        <w:rPr>
          <w:rFonts w:ascii="Arial" w:hAnsi="Arial" w:cs="Arial"/>
          <w:b/>
          <w:sz w:val="22"/>
          <w:szCs w:val="22"/>
        </w:rPr>
        <w:t xml:space="preserve">Développeur en chef (back-end PHP, front-end Flash et </w:t>
      </w:r>
      <w:proofErr w:type="spellStart"/>
      <w:r w:rsidRPr="00767014">
        <w:rPr>
          <w:rFonts w:ascii="Arial" w:hAnsi="Arial" w:cs="Arial"/>
          <w:b/>
          <w:sz w:val="22"/>
          <w:szCs w:val="22"/>
        </w:rPr>
        <w:t>Javascript</w:t>
      </w:r>
      <w:proofErr w:type="spellEnd"/>
      <w:r w:rsidRPr="00767014">
        <w:rPr>
          <w:rFonts w:ascii="Arial" w:hAnsi="Arial" w:cs="Arial"/>
          <w:b/>
          <w:sz w:val="22"/>
          <w:szCs w:val="22"/>
        </w:rPr>
        <w: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Application Tribu était une application conçue par Antoine </w:t>
      </w:r>
      <w:proofErr w:type="spellStart"/>
      <w:r w:rsidRPr="00767014">
        <w:rPr>
          <w:rFonts w:ascii="Arial" w:hAnsi="Arial" w:cs="Arial"/>
          <w:sz w:val="22"/>
          <w:szCs w:val="22"/>
        </w:rPr>
        <w:t>LeBel</w:t>
      </w:r>
      <w:proofErr w:type="spellEnd"/>
      <w:r w:rsidRPr="00767014">
        <w:rPr>
          <w:rFonts w:ascii="Arial" w:hAnsi="Arial" w:cs="Arial"/>
          <w:sz w:val="22"/>
          <w:szCs w:val="22"/>
        </w:rPr>
        <w:t xml:space="preserve"> et ayant gagné un prix d'entrepreneuriat à l'Université Laval. Il s'agit d'une gamification (</w:t>
      </w:r>
      <w:hyperlink r:id="rId10" w:history="1">
        <w:r w:rsidRPr="00767014">
          <w:rPr>
            <w:rStyle w:val="Hyperlink"/>
            <w:rFonts w:ascii="Arial" w:hAnsi="Arial" w:cs="Arial"/>
            <w:sz w:val="22"/>
            <w:szCs w:val="22"/>
          </w:rPr>
          <w:t>https://fr.wikipedia.org/wiki/Ludification</w:t>
        </w:r>
      </w:hyperlink>
      <w:r w:rsidRPr="00767014">
        <w:rPr>
          <w:rFonts w:ascii="Arial" w:hAnsi="Arial" w:cs="Arial"/>
          <w:sz w:val="22"/>
          <w:szCs w:val="22"/>
        </w:rPr>
        <w:t xml:space="preserve">) de réseau social destinée à accroître l'engagement des jeunes dans leurs milieux. Elle comportait aussi un système de gestion et d'organisation d'activités pour entreprises et </w:t>
      </w:r>
      <w:proofErr w:type="spellStart"/>
      <w:r w:rsidRPr="00767014">
        <w:rPr>
          <w:rFonts w:ascii="Arial" w:hAnsi="Arial" w:cs="Arial"/>
          <w:sz w:val="22"/>
          <w:szCs w:val="22"/>
        </w:rPr>
        <w:t>OBNLs</w:t>
      </w:r>
      <w:proofErr w:type="spellEnd"/>
      <w:r w:rsidRPr="00767014">
        <w:rPr>
          <w:rFonts w:ascii="Arial" w:hAnsi="Arial" w:cs="Arial"/>
          <w:sz w:val="22"/>
          <w:szCs w:val="22"/>
        </w:rPr>
        <w: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Langages: PHP, </w:t>
      </w:r>
      <w:proofErr w:type="spellStart"/>
      <w:r w:rsidRPr="00767014">
        <w:rPr>
          <w:rFonts w:ascii="Arial" w:hAnsi="Arial" w:cs="Arial"/>
          <w:sz w:val="22"/>
          <w:szCs w:val="22"/>
        </w:rPr>
        <w:t>Javascript</w:t>
      </w:r>
      <w:proofErr w:type="spellEnd"/>
      <w:r w:rsidRPr="00767014">
        <w:rPr>
          <w:rFonts w:ascii="Arial" w:hAnsi="Arial" w:cs="Arial"/>
          <w:sz w:val="22"/>
          <w:szCs w:val="22"/>
        </w:rPr>
        <w:t xml:space="preserve">, Flash </w:t>
      </w:r>
      <w:proofErr w:type="spellStart"/>
      <w:r w:rsidRPr="00767014">
        <w:rPr>
          <w:rFonts w:ascii="Arial" w:hAnsi="Arial" w:cs="Arial"/>
          <w:sz w:val="22"/>
          <w:szCs w:val="22"/>
        </w:rPr>
        <w:t>Actionscript</w:t>
      </w:r>
      <w:proofErr w:type="spellEnd"/>
      <w:r w:rsidRPr="00767014">
        <w:rPr>
          <w:rFonts w:ascii="Arial" w:hAnsi="Arial" w:cs="Arial"/>
          <w:sz w:val="22"/>
          <w:szCs w:val="22"/>
        </w:rPr>
        <w:t>, MySQL</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Librairies et applications: Framework </w:t>
      </w:r>
      <w:proofErr w:type="spellStart"/>
      <w:r w:rsidRPr="00767014">
        <w:rPr>
          <w:rFonts w:ascii="Arial" w:hAnsi="Arial" w:cs="Arial"/>
          <w:sz w:val="22"/>
          <w:szCs w:val="22"/>
        </w:rPr>
        <w:t>Yii</w:t>
      </w:r>
      <w:proofErr w:type="spellEnd"/>
      <w:r w:rsidRPr="00767014">
        <w:rPr>
          <w:rFonts w:ascii="Arial" w:hAnsi="Arial" w:cs="Arial"/>
          <w:sz w:val="22"/>
          <w:szCs w:val="22"/>
        </w:rPr>
        <w:t>, Flash CS5, SVN</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Agile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1200 jours-personne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21"/>
        </w:numPr>
        <w:spacing w:after="60"/>
      </w:pPr>
      <w:r w:rsidRPr="00767014">
        <w:rPr>
          <w:rFonts w:ascii="Arial" w:hAnsi="Arial" w:cs="Arial"/>
          <w:sz w:val="22"/>
          <w:szCs w:val="22"/>
        </w:rPr>
        <w:t>Reprendre la conception et le développement de l'application web de réseau social gamifié Tribu à partir de la base faite par une équipe de MC2 Expérience de l'Université Laval</w:t>
      </w:r>
    </w:p>
    <w:p w:rsidR="00722949" w:rsidRPr="00767014" w:rsidRDefault="00722949">
      <w:pPr>
        <w:numPr>
          <w:ilvl w:val="0"/>
          <w:numId w:val="21"/>
        </w:numPr>
        <w:spacing w:after="60"/>
      </w:pPr>
      <w:r w:rsidRPr="00767014">
        <w:rPr>
          <w:rFonts w:ascii="Arial" w:hAnsi="Arial" w:cs="Arial"/>
          <w:sz w:val="22"/>
          <w:szCs w:val="22"/>
        </w:rPr>
        <w:t>Faire la gestion d'une équipe de développement (4 personnes), effectuer la révision de code et améliorer les processus de développement à l'interne</w:t>
      </w:r>
    </w:p>
    <w:p w:rsidR="00722949" w:rsidRPr="00767014" w:rsidRDefault="00722949">
      <w:pPr>
        <w:numPr>
          <w:ilvl w:val="0"/>
          <w:numId w:val="21"/>
        </w:numPr>
        <w:spacing w:after="60"/>
      </w:pPr>
      <w:r w:rsidRPr="00767014">
        <w:rPr>
          <w:rFonts w:ascii="Arial" w:hAnsi="Arial" w:cs="Arial"/>
          <w:sz w:val="22"/>
          <w:szCs w:val="22"/>
        </w:rPr>
        <w:t>Réviser l'architecture fonctionnelle et organique de l'application et apporter les corrections nécessaires au développement du projet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1"/>
        </w:numPr>
        <w:spacing w:after="60"/>
      </w:pPr>
      <w:r w:rsidRPr="00767014">
        <w:rPr>
          <w:rFonts w:ascii="Arial" w:hAnsi="Arial" w:cs="Arial"/>
          <w:sz w:val="22"/>
          <w:szCs w:val="22"/>
        </w:rPr>
        <w:t xml:space="preserve">Développement d'un réseau social et implémentation d'un système de gamification en PHP, </w:t>
      </w:r>
      <w:r w:rsidR="00381493" w:rsidRPr="00767014">
        <w:rPr>
          <w:rFonts w:ascii="Arial" w:hAnsi="Arial" w:cs="Arial"/>
          <w:sz w:val="22"/>
          <w:szCs w:val="22"/>
        </w:rPr>
        <w:t xml:space="preserve">Flash </w:t>
      </w:r>
      <w:proofErr w:type="spellStart"/>
      <w:r w:rsidRPr="00767014">
        <w:rPr>
          <w:rFonts w:ascii="Arial" w:hAnsi="Arial" w:cs="Arial"/>
          <w:sz w:val="22"/>
          <w:szCs w:val="22"/>
        </w:rPr>
        <w:t>Actionscript</w:t>
      </w:r>
      <w:proofErr w:type="spellEnd"/>
      <w:r w:rsidRPr="00767014">
        <w:rPr>
          <w:rFonts w:ascii="Arial" w:hAnsi="Arial" w:cs="Arial"/>
          <w:sz w:val="22"/>
          <w:szCs w:val="22"/>
        </w:rPr>
        <w:t xml:space="preserve">, </w:t>
      </w:r>
      <w:proofErr w:type="spellStart"/>
      <w:r w:rsidRPr="00767014">
        <w:rPr>
          <w:rFonts w:ascii="Arial" w:hAnsi="Arial" w:cs="Arial"/>
          <w:sz w:val="22"/>
          <w:szCs w:val="22"/>
        </w:rPr>
        <w:t>Javascript</w:t>
      </w:r>
      <w:proofErr w:type="spellEnd"/>
      <w:r w:rsidRPr="00767014">
        <w:rPr>
          <w:rFonts w:ascii="Arial" w:hAnsi="Arial" w:cs="Arial"/>
          <w:sz w:val="22"/>
          <w:szCs w:val="22"/>
        </w:rPr>
        <w:t xml:space="preserve"> et MySQL</w:t>
      </w:r>
    </w:p>
    <w:p w:rsidR="00722949" w:rsidRPr="00767014" w:rsidRDefault="00722949">
      <w:pPr>
        <w:numPr>
          <w:ilvl w:val="0"/>
          <w:numId w:val="11"/>
        </w:numPr>
        <w:spacing w:after="60"/>
      </w:pPr>
      <w:r w:rsidRPr="00767014">
        <w:rPr>
          <w:rFonts w:ascii="Arial" w:hAnsi="Arial" w:cs="Arial"/>
          <w:sz w:val="22"/>
          <w:szCs w:val="22"/>
        </w:rPr>
        <w:t xml:space="preserve">Intégration entre l'interface client Flash et le serveur back-end PHP en Flash </w:t>
      </w:r>
      <w:proofErr w:type="spellStart"/>
      <w:r w:rsidRPr="00767014">
        <w:rPr>
          <w:rFonts w:ascii="Arial" w:hAnsi="Arial" w:cs="Arial"/>
          <w:sz w:val="22"/>
          <w:szCs w:val="22"/>
        </w:rPr>
        <w:t>Actionscript</w:t>
      </w:r>
      <w:proofErr w:type="spellEnd"/>
      <w:r w:rsidRPr="00767014">
        <w:rPr>
          <w:rFonts w:ascii="Arial" w:hAnsi="Arial" w:cs="Arial"/>
          <w:sz w:val="22"/>
          <w:szCs w:val="22"/>
        </w:rPr>
        <w:t xml:space="preserve">, </w:t>
      </w:r>
      <w:proofErr w:type="spellStart"/>
      <w:r w:rsidRPr="00767014">
        <w:rPr>
          <w:rFonts w:ascii="Arial" w:hAnsi="Arial" w:cs="Arial"/>
          <w:sz w:val="22"/>
          <w:szCs w:val="22"/>
        </w:rPr>
        <w:t>Javascript</w:t>
      </w:r>
      <w:proofErr w:type="spellEnd"/>
      <w:r w:rsidRPr="00767014">
        <w:rPr>
          <w:rFonts w:ascii="Arial" w:hAnsi="Arial" w:cs="Arial"/>
          <w:sz w:val="22"/>
          <w:szCs w:val="22"/>
        </w:rPr>
        <w:t xml:space="preserve"> et PHP avec </w:t>
      </w:r>
      <w:proofErr w:type="spellStart"/>
      <w:r w:rsidRPr="00767014">
        <w:rPr>
          <w:rFonts w:ascii="Arial" w:hAnsi="Arial" w:cs="Arial"/>
          <w:sz w:val="22"/>
          <w:szCs w:val="22"/>
        </w:rPr>
        <w:t>AmfPHP</w:t>
      </w:r>
      <w:proofErr w:type="spellEnd"/>
    </w:p>
    <w:p w:rsidR="00722949" w:rsidRPr="00767014" w:rsidRDefault="00722949">
      <w:pPr>
        <w:numPr>
          <w:ilvl w:val="0"/>
          <w:numId w:val="11"/>
        </w:numPr>
        <w:spacing w:after="60"/>
      </w:pPr>
      <w:r w:rsidRPr="00767014">
        <w:rPr>
          <w:rFonts w:ascii="Arial" w:hAnsi="Arial" w:cs="Arial"/>
          <w:sz w:val="22"/>
          <w:szCs w:val="22"/>
        </w:rPr>
        <w:t>Formation des développeurs de MC2 aux outils et langages utilisés de même qu'aux méthodes de développement Agile</w:t>
      </w:r>
    </w:p>
    <w:p w:rsidR="00722949" w:rsidRPr="00767014" w:rsidRDefault="00722949">
      <w:pPr>
        <w:numPr>
          <w:ilvl w:val="0"/>
          <w:numId w:val="11"/>
        </w:numPr>
        <w:spacing w:after="60"/>
      </w:pPr>
      <w:r w:rsidRPr="00767014">
        <w:rPr>
          <w:rFonts w:ascii="Arial" w:hAnsi="Arial" w:cs="Arial"/>
          <w:sz w:val="22"/>
          <w:szCs w:val="22"/>
        </w:rPr>
        <w:t>Participation au processus de commercialisation, mise en production et tests de l'application</w:t>
      </w: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b/>
          <w:sz w:val="22"/>
          <w:szCs w:val="22"/>
        </w:rPr>
        <w:lastRenderedPageBreak/>
        <w:t xml:space="preserve">6 - </w:t>
      </w:r>
      <w:proofErr w:type="spellStart"/>
      <w:r w:rsidRPr="00767014">
        <w:rPr>
          <w:rFonts w:ascii="Arial" w:hAnsi="Arial" w:cs="Arial"/>
          <w:b/>
          <w:sz w:val="22"/>
          <w:szCs w:val="22"/>
        </w:rPr>
        <w:t>Celertech</w:t>
      </w:r>
      <w:proofErr w:type="spellEnd"/>
      <w:r w:rsidRPr="00767014">
        <w:rPr>
          <w:rFonts w:ascii="Arial" w:hAnsi="Arial" w:cs="Arial"/>
          <w:b/>
          <w:sz w:val="22"/>
          <w:szCs w:val="22"/>
        </w:rPr>
        <w:t xml:space="preserve"> (Août 2010 à Août 2011, employé)</w:t>
      </w:r>
    </w:p>
    <w:p w:rsidR="00722949" w:rsidRPr="00767014" w:rsidRDefault="00722949">
      <w:pPr>
        <w:spacing w:after="60"/>
      </w:pPr>
      <w:r w:rsidRPr="00767014">
        <w:rPr>
          <w:rFonts w:ascii="Arial" w:hAnsi="Arial" w:cs="Arial"/>
          <w:b/>
          <w:sz w:val="22"/>
          <w:szCs w:val="22"/>
        </w:rPr>
        <w:t xml:space="preserve">Développeur web (back-end PHP / Java, front-end </w:t>
      </w:r>
      <w:proofErr w:type="spellStart"/>
      <w:r w:rsidRPr="00767014">
        <w:rPr>
          <w:rFonts w:ascii="Arial" w:hAnsi="Arial" w:cs="Arial"/>
          <w:b/>
          <w:sz w:val="22"/>
          <w:szCs w:val="22"/>
        </w:rPr>
        <w:t>Javascript</w:t>
      </w:r>
      <w:proofErr w:type="spellEnd"/>
      <w:r w:rsidRPr="00767014">
        <w:rPr>
          <w:rFonts w:ascii="Arial" w:hAnsi="Arial" w:cs="Arial"/>
          <w:b/>
          <w:sz w:val="22"/>
          <w:szCs w:val="22"/>
        </w:rPr>
        <w:t>)</w:t>
      </w:r>
    </w:p>
    <w:p w:rsidR="00722949" w:rsidRPr="00767014" w:rsidRDefault="00722949">
      <w:pPr>
        <w:spacing w:after="60"/>
        <w:rPr>
          <w:rFonts w:ascii="Arial" w:hAnsi="Arial" w:cs="Arial"/>
          <w:sz w:val="22"/>
          <w:szCs w:val="22"/>
        </w:rPr>
      </w:pPr>
    </w:p>
    <w:p w:rsidR="00722949" w:rsidRPr="00767014" w:rsidRDefault="00722949">
      <w:pPr>
        <w:spacing w:after="60"/>
      </w:pPr>
      <w:proofErr w:type="spellStart"/>
      <w:r w:rsidRPr="00767014">
        <w:rPr>
          <w:rFonts w:ascii="Arial" w:hAnsi="Arial" w:cs="Arial"/>
          <w:sz w:val="22"/>
          <w:szCs w:val="22"/>
        </w:rPr>
        <w:t>Celertech</w:t>
      </w:r>
      <w:proofErr w:type="spellEnd"/>
      <w:r w:rsidRPr="00767014">
        <w:rPr>
          <w:rFonts w:ascii="Arial" w:hAnsi="Arial" w:cs="Arial"/>
          <w:sz w:val="22"/>
          <w:szCs w:val="22"/>
        </w:rPr>
        <w:t xml:space="preserve"> est une PME de la région de Québec offrant des services de solutions en technologies de l'information, dont le développement de sites web transactionnels, la gestion de réseaux téléphoniques et autres.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Langages: PHP, Javascript, Java, MySQL</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Méthodologies : </w:t>
      </w:r>
      <w:proofErr w:type="spellStart"/>
      <w:r w:rsidRPr="00767014">
        <w:rPr>
          <w:rFonts w:ascii="Arial" w:hAnsi="Arial" w:cs="Arial"/>
          <w:sz w:val="22"/>
          <w:szCs w:val="22"/>
        </w:rPr>
        <w:t>Waterfall</w:t>
      </w:r>
      <w:proofErr w:type="spellEnd"/>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240 à 360 jours-personne (selon le mandat)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17"/>
        </w:numPr>
        <w:spacing w:after="60"/>
      </w:pPr>
      <w:r w:rsidRPr="00767014">
        <w:rPr>
          <w:rFonts w:ascii="Arial" w:hAnsi="Arial" w:cs="Arial"/>
          <w:sz w:val="22"/>
          <w:szCs w:val="22"/>
        </w:rPr>
        <w:t>Développer diverses applications web transactionnelles pour différents clients</w:t>
      </w:r>
    </w:p>
    <w:p w:rsidR="00722949" w:rsidRPr="00767014" w:rsidRDefault="00722949">
      <w:pPr>
        <w:numPr>
          <w:ilvl w:val="0"/>
          <w:numId w:val="17"/>
        </w:numPr>
        <w:spacing w:after="60"/>
      </w:pPr>
      <w:r w:rsidRPr="00767014">
        <w:rPr>
          <w:rFonts w:ascii="Arial" w:hAnsi="Arial" w:cs="Arial"/>
          <w:sz w:val="22"/>
          <w:szCs w:val="22"/>
        </w:rPr>
        <w:t>Concevoir et développer des applications aidant à la gestion interne de l'entreprise (domaine de la télécommunication)</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23"/>
        </w:numPr>
        <w:spacing w:after="60"/>
      </w:pPr>
      <w:r w:rsidRPr="00767014">
        <w:rPr>
          <w:rFonts w:ascii="Arial" w:hAnsi="Arial" w:cs="Arial"/>
          <w:sz w:val="22"/>
          <w:szCs w:val="22"/>
        </w:rPr>
        <w:t>Développement d'un intranet de gestion et d'aide à la recherche pour l'Institut sur la Nutrition et les Aliments Fonctionnels (INAF) de l'Université Laval en PHP, Javascript et MySQL</w:t>
      </w:r>
    </w:p>
    <w:p w:rsidR="00722949" w:rsidRPr="00767014" w:rsidRDefault="00722949">
      <w:pPr>
        <w:numPr>
          <w:ilvl w:val="0"/>
          <w:numId w:val="23"/>
        </w:numPr>
        <w:spacing w:after="60"/>
      </w:pPr>
      <w:r w:rsidRPr="00767014">
        <w:rPr>
          <w:rFonts w:ascii="Arial" w:hAnsi="Arial" w:cs="Arial"/>
          <w:sz w:val="22"/>
          <w:szCs w:val="22"/>
        </w:rPr>
        <w:t>Développement d'un intranet de gestion pour une entreprise dans le domaine de la télécommunication en PHP, Javascript et MySQL</w:t>
      </w:r>
    </w:p>
    <w:p w:rsidR="00722949" w:rsidRPr="00767014" w:rsidRDefault="00722949">
      <w:pPr>
        <w:numPr>
          <w:ilvl w:val="0"/>
          <w:numId w:val="23"/>
        </w:numPr>
        <w:spacing w:after="60"/>
      </w:pPr>
      <w:r w:rsidRPr="00767014">
        <w:rPr>
          <w:rFonts w:ascii="Arial" w:hAnsi="Arial" w:cs="Arial"/>
          <w:sz w:val="22"/>
          <w:szCs w:val="22"/>
        </w:rPr>
        <w:t>Développement de diverses applications de traitement de données à l'interne en Java</w:t>
      </w: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b/>
          <w:sz w:val="22"/>
          <w:szCs w:val="22"/>
        </w:rPr>
        <w:lastRenderedPageBreak/>
        <w:t>5 - Collège Mérici (Novembre 2008 à Novembre 2009, employé)</w:t>
      </w:r>
    </w:p>
    <w:p w:rsidR="00722949" w:rsidRPr="00767014" w:rsidRDefault="00722949">
      <w:pPr>
        <w:spacing w:after="60"/>
      </w:pPr>
      <w:r w:rsidRPr="00767014">
        <w:rPr>
          <w:rFonts w:ascii="Arial" w:hAnsi="Arial" w:cs="Arial"/>
          <w:b/>
          <w:sz w:val="22"/>
          <w:szCs w:val="22"/>
        </w:rPr>
        <w:t>Développeur (web, Java, C++)</w:t>
      </w:r>
    </w:p>
    <w:p w:rsidR="00722949" w:rsidRPr="00767014" w:rsidRDefault="00722949">
      <w:pPr>
        <w:spacing w:after="60"/>
      </w:pPr>
      <w:r w:rsidRPr="00767014">
        <w:rPr>
          <w:rFonts w:ascii="Arial" w:hAnsi="Arial" w:cs="Arial"/>
          <w:b/>
          <w:sz w:val="22"/>
          <w:szCs w:val="22"/>
        </w:rPr>
        <w:t>Technicien de premier niveau au support informatique</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Le Collège Mérici offre des cours de niveau collégial à Québec et comporte des infrastructures modernes. Lors de ce mandat, j'ai fait le support à l'équipe informatique en répondant à toutes sortes de problématiques techniques, tout en faisant la reprise et le développement de diverses applications utilitaires à l'interne.</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Langages: PHP, Java, C++, Javascript, MySQL, MSSQL</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Crystal Reports, SVN</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Méthodologies : Agile, </w:t>
      </w:r>
      <w:proofErr w:type="spellStart"/>
      <w:r w:rsidRPr="00767014">
        <w:rPr>
          <w:rFonts w:ascii="Arial" w:hAnsi="Arial" w:cs="Arial"/>
          <w:sz w:val="22"/>
          <w:szCs w:val="22"/>
        </w:rPr>
        <w:t>Waterfall</w:t>
      </w:r>
      <w:proofErr w:type="spellEnd"/>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15 jours-personne à 60 jours-personne (selon le mandat)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22"/>
        </w:numPr>
        <w:spacing w:after="60"/>
      </w:pPr>
      <w:r w:rsidRPr="00767014">
        <w:rPr>
          <w:rFonts w:ascii="Arial" w:hAnsi="Arial" w:cs="Arial"/>
          <w:sz w:val="22"/>
          <w:szCs w:val="22"/>
        </w:rPr>
        <w:t>Concevoir et développer diverses applications web transactionnelles aidant à la gestion quotidienne du Collège</w:t>
      </w:r>
    </w:p>
    <w:p w:rsidR="00722949" w:rsidRPr="00767014" w:rsidRDefault="00722949">
      <w:pPr>
        <w:numPr>
          <w:ilvl w:val="0"/>
          <w:numId w:val="22"/>
        </w:numPr>
        <w:spacing w:after="60"/>
      </w:pPr>
      <w:r w:rsidRPr="00767014">
        <w:rPr>
          <w:rFonts w:ascii="Arial" w:hAnsi="Arial" w:cs="Arial"/>
          <w:sz w:val="22"/>
          <w:szCs w:val="22"/>
        </w:rPr>
        <w:t>Concevoir et développer diverses solutions pour aider à la gestion des infrastructures réseau du Collège et supporter l'administrateur réseau</w:t>
      </w:r>
    </w:p>
    <w:p w:rsidR="00722949" w:rsidRPr="00767014" w:rsidRDefault="00722949">
      <w:pPr>
        <w:numPr>
          <w:ilvl w:val="0"/>
          <w:numId w:val="22"/>
        </w:numPr>
        <w:spacing w:after="60"/>
      </w:pPr>
      <w:r w:rsidRPr="00767014">
        <w:rPr>
          <w:rFonts w:ascii="Arial" w:hAnsi="Arial" w:cs="Arial"/>
          <w:sz w:val="22"/>
          <w:szCs w:val="22"/>
        </w:rPr>
        <w:t>Faire la maintenance et la documentation d'applications web déjà en place</w:t>
      </w:r>
    </w:p>
    <w:p w:rsidR="00722949" w:rsidRPr="00767014" w:rsidRDefault="00722949">
      <w:pPr>
        <w:numPr>
          <w:ilvl w:val="0"/>
          <w:numId w:val="22"/>
        </w:numPr>
        <w:spacing w:after="60"/>
      </w:pPr>
      <w:r w:rsidRPr="00767014">
        <w:rPr>
          <w:rFonts w:ascii="Arial" w:hAnsi="Arial" w:cs="Arial"/>
          <w:sz w:val="22"/>
          <w:szCs w:val="22"/>
        </w:rPr>
        <w:t>Diagnostiquer et résoudre divers problèmes de fonctionnement logiciels auprès du personnel du Collège</w:t>
      </w:r>
    </w:p>
    <w:p w:rsidR="00722949" w:rsidRPr="00767014" w:rsidRDefault="00722949">
      <w:pPr>
        <w:numPr>
          <w:ilvl w:val="0"/>
          <w:numId w:val="22"/>
        </w:numPr>
        <w:spacing w:after="60"/>
      </w:pPr>
      <w:r w:rsidRPr="00767014">
        <w:rPr>
          <w:rFonts w:ascii="Arial" w:hAnsi="Arial" w:cs="Arial"/>
          <w:sz w:val="22"/>
          <w:szCs w:val="22"/>
        </w:rPr>
        <w:t>Aider l'équipe de support technique du Collège au quotidien</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7"/>
        </w:numPr>
        <w:spacing w:after="60"/>
      </w:pPr>
      <w:r w:rsidRPr="00767014">
        <w:rPr>
          <w:rFonts w:ascii="Arial" w:hAnsi="Arial" w:cs="Arial"/>
          <w:sz w:val="22"/>
          <w:szCs w:val="22"/>
        </w:rPr>
        <w:t>Conception et développement d'une plate-forme web de gestion des stages des étudiants en PHP, Javascript et MySQL</w:t>
      </w:r>
    </w:p>
    <w:p w:rsidR="00722949" w:rsidRPr="00767014" w:rsidRDefault="00722949">
      <w:pPr>
        <w:numPr>
          <w:ilvl w:val="0"/>
          <w:numId w:val="7"/>
        </w:numPr>
        <w:spacing w:after="60"/>
      </w:pPr>
      <w:r w:rsidRPr="00767014">
        <w:rPr>
          <w:rFonts w:ascii="Arial" w:hAnsi="Arial" w:cs="Arial"/>
          <w:sz w:val="22"/>
          <w:szCs w:val="22"/>
        </w:rPr>
        <w:t>Rétro-ingénierie, maintenance et documentation du fonctionnement de plusieurs applications déjà en place en Java, PHP et C++</w:t>
      </w:r>
    </w:p>
    <w:p w:rsidR="00722949" w:rsidRPr="00767014" w:rsidRDefault="00722949">
      <w:pPr>
        <w:numPr>
          <w:ilvl w:val="0"/>
          <w:numId w:val="7"/>
        </w:numPr>
        <w:spacing w:after="60"/>
      </w:pPr>
      <w:r w:rsidRPr="00767014">
        <w:rPr>
          <w:rFonts w:ascii="Arial" w:hAnsi="Arial" w:cs="Arial"/>
          <w:sz w:val="22"/>
          <w:szCs w:val="22"/>
        </w:rPr>
        <w:t>Conception et développement de diverses applications de traitement de données à l'interne en Java et VB.Net</w:t>
      </w:r>
    </w:p>
    <w:p w:rsidR="00722949" w:rsidRPr="00767014" w:rsidRDefault="00722949">
      <w:pPr>
        <w:numPr>
          <w:ilvl w:val="0"/>
          <w:numId w:val="7"/>
        </w:numPr>
        <w:spacing w:after="60"/>
      </w:pPr>
      <w:r w:rsidRPr="00767014">
        <w:rPr>
          <w:rFonts w:ascii="Arial" w:hAnsi="Arial" w:cs="Arial"/>
          <w:sz w:val="22"/>
          <w:szCs w:val="22"/>
        </w:rPr>
        <w:t>Génération de rapports automatisés à partir de bases de données du Collège avec Crystal Reports</w:t>
      </w:r>
    </w:p>
    <w:p w:rsidR="00722949" w:rsidRPr="00767014" w:rsidRDefault="00722949">
      <w:pPr>
        <w:numPr>
          <w:ilvl w:val="0"/>
          <w:numId w:val="7"/>
        </w:numPr>
        <w:spacing w:after="60"/>
      </w:pPr>
      <w:r w:rsidRPr="00767014">
        <w:rPr>
          <w:rFonts w:ascii="Arial" w:hAnsi="Arial" w:cs="Arial"/>
          <w:sz w:val="22"/>
          <w:szCs w:val="22"/>
        </w:rPr>
        <w:t>Conception et développement de scripts de migration de données en invite de commandes Windows et Linux</w:t>
      </w:r>
    </w:p>
    <w:p w:rsidR="00722949" w:rsidRPr="00767014" w:rsidRDefault="00722949">
      <w:pPr>
        <w:numPr>
          <w:ilvl w:val="0"/>
          <w:numId w:val="7"/>
        </w:numPr>
        <w:spacing w:after="60"/>
      </w:pPr>
      <w:r w:rsidRPr="00767014">
        <w:rPr>
          <w:rFonts w:ascii="Arial" w:hAnsi="Arial" w:cs="Arial"/>
          <w:sz w:val="22"/>
          <w:szCs w:val="22"/>
        </w:rPr>
        <w:t>Participation à une migration des infrastructures informatiques du Collège (~200 postes de travail)</w:t>
      </w:r>
    </w:p>
    <w:p w:rsidR="00722949" w:rsidRPr="00767014" w:rsidRDefault="00722949">
      <w:pPr>
        <w:spacing w:after="60"/>
        <w:rPr>
          <w:rFonts w:ascii="Arial" w:hAnsi="Arial" w:cs="Arial"/>
          <w:sz w:val="22"/>
          <w:szCs w:val="22"/>
        </w:rPr>
      </w:pPr>
    </w:p>
    <w:p w:rsidR="00722949" w:rsidRPr="00767014" w:rsidRDefault="00722949">
      <w:pPr>
        <w:pageBreakBefore/>
        <w:spacing w:after="60"/>
      </w:pPr>
      <w:r w:rsidRPr="00767014">
        <w:rPr>
          <w:rFonts w:ascii="Arial" w:hAnsi="Arial" w:cs="Arial"/>
          <w:b/>
          <w:sz w:val="22"/>
          <w:szCs w:val="22"/>
        </w:rPr>
        <w:lastRenderedPageBreak/>
        <w:t xml:space="preserve">4 - Frima Studio, </w:t>
      </w:r>
      <w:proofErr w:type="spellStart"/>
      <w:r w:rsidRPr="00767014">
        <w:rPr>
          <w:rFonts w:ascii="Arial" w:hAnsi="Arial" w:cs="Arial"/>
          <w:b/>
          <w:sz w:val="22"/>
          <w:szCs w:val="22"/>
        </w:rPr>
        <w:t>Humagade</w:t>
      </w:r>
      <w:proofErr w:type="spellEnd"/>
      <w:r w:rsidRPr="00767014">
        <w:rPr>
          <w:rFonts w:ascii="Arial" w:hAnsi="Arial" w:cs="Arial"/>
          <w:b/>
          <w:sz w:val="22"/>
          <w:szCs w:val="22"/>
        </w:rPr>
        <w:t xml:space="preserve"> (Mai à Octobre 2008, employé)</w:t>
      </w:r>
    </w:p>
    <w:p w:rsidR="00722949" w:rsidRPr="00767014" w:rsidRDefault="00722949">
      <w:pPr>
        <w:spacing w:after="60"/>
      </w:pPr>
      <w:r w:rsidRPr="00767014">
        <w:rPr>
          <w:rFonts w:ascii="Arial" w:hAnsi="Arial" w:cs="Arial"/>
          <w:b/>
          <w:sz w:val="22"/>
          <w:szCs w:val="22"/>
        </w:rPr>
        <w:t>Développeur de jeux vidéo (C++, Java)</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 xml:space="preserve">Frima Studio est une entreprise de jeux </w:t>
      </w:r>
      <w:r w:rsidR="00F94A90" w:rsidRPr="00767014">
        <w:rPr>
          <w:rFonts w:ascii="Arial" w:hAnsi="Arial" w:cs="Arial"/>
          <w:sz w:val="22"/>
          <w:szCs w:val="22"/>
        </w:rPr>
        <w:t>vidéo située</w:t>
      </w:r>
      <w:r w:rsidRPr="00767014">
        <w:rPr>
          <w:rFonts w:ascii="Arial" w:hAnsi="Arial" w:cs="Arial"/>
          <w:sz w:val="22"/>
          <w:szCs w:val="22"/>
        </w:rPr>
        <w:t xml:space="preserve"> à Québec existant depuis 2003. Lors de ce mandat, l'entreprise était en cours de fusion avec </w:t>
      </w:r>
      <w:proofErr w:type="spellStart"/>
      <w:r w:rsidRPr="00767014">
        <w:rPr>
          <w:rFonts w:ascii="Arial" w:hAnsi="Arial" w:cs="Arial"/>
          <w:sz w:val="22"/>
          <w:szCs w:val="22"/>
        </w:rPr>
        <w:t>Humagade</w:t>
      </w:r>
      <w:proofErr w:type="spellEnd"/>
      <w:r w:rsidRPr="00767014">
        <w:rPr>
          <w:rFonts w:ascii="Arial" w:hAnsi="Arial" w:cs="Arial"/>
          <w:sz w:val="22"/>
          <w:szCs w:val="22"/>
        </w:rPr>
        <w:t>. En tant que développeur, j'ai touché à toutes les étapes de développement d'un jeu vidéo, de même que résolu diverses problématiques hors du commun</w:t>
      </w:r>
      <w:r w:rsidR="00896E34" w:rsidRPr="00767014">
        <w:rPr>
          <w:rFonts w:ascii="Arial" w:hAnsi="Arial" w:cs="Arial"/>
          <w:sz w:val="22"/>
          <w:szCs w:val="22"/>
        </w:rPr>
        <w:t xml:space="preserve"> demandant des habiletés en algèbre et en mathématiques</w:t>
      </w:r>
      <w:r w:rsidRPr="00767014">
        <w:rPr>
          <w:rFonts w:ascii="Arial" w:hAnsi="Arial" w:cs="Arial"/>
          <w:sz w:val="22"/>
          <w:szCs w:val="22"/>
        </w:rPr>
        <w:t>.</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Langages: C++, Java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 xml:space="preserve">Librairies et applications: </w:t>
      </w:r>
      <w:proofErr w:type="spellStart"/>
      <w:r w:rsidRPr="00767014">
        <w:rPr>
          <w:rFonts w:ascii="Arial" w:hAnsi="Arial" w:cs="Arial"/>
          <w:sz w:val="22"/>
          <w:szCs w:val="22"/>
        </w:rPr>
        <w:t>Virtools</w:t>
      </w:r>
      <w:proofErr w:type="spellEnd"/>
      <w:r w:rsidRPr="00767014">
        <w:rPr>
          <w:rFonts w:ascii="Arial" w:hAnsi="Arial" w:cs="Arial"/>
          <w:sz w:val="22"/>
          <w:szCs w:val="22"/>
        </w:rPr>
        <w:t>, Nintendo SDK (DS), SVN</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Agile (Scrum, sprints)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60 jours-personne à 2400 jours-personne (selon le mandat)</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6"/>
        </w:numPr>
        <w:spacing w:after="60"/>
      </w:pPr>
      <w:r w:rsidRPr="00767014">
        <w:rPr>
          <w:rFonts w:ascii="Arial" w:hAnsi="Arial" w:cs="Arial"/>
          <w:sz w:val="22"/>
          <w:szCs w:val="22"/>
        </w:rPr>
        <w:t xml:space="preserve">Développer le fonctionnement et la logique de jeux vidéo sur Nintendo DS et Windows en C++ et </w:t>
      </w:r>
      <w:proofErr w:type="spellStart"/>
      <w:r w:rsidRPr="00767014">
        <w:rPr>
          <w:rFonts w:ascii="Arial" w:hAnsi="Arial" w:cs="Arial"/>
          <w:sz w:val="22"/>
          <w:szCs w:val="22"/>
        </w:rPr>
        <w:t>Virtools</w:t>
      </w:r>
      <w:proofErr w:type="spellEnd"/>
    </w:p>
    <w:p w:rsidR="00722949" w:rsidRPr="00767014" w:rsidRDefault="00722949">
      <w:pPr>
        <w:numPr>
          <w:ilvl w:val="0"/>
          <w:numId w:val="6"/>
        </w:numPr>
        <w:spacing w:after="60"/>
      </w:pPr>
      <w:r w:rsidRPr="00767014">
        <w:rPr>
          <w:rFonts w:ascii="Arial" w:hAnsi="Arial" w:cs="Arial"/>
          <w:sz w:val="22"/>
          <w:szCs w:val="22"/>
        </w:rPr>
        <w:t>Concevoir et développer divers outils d'aide au développement à l'interne en Java</w:t>
      </w:r>
    </w:p>
    <w:p w:rsidR="00722949" w:rsidRPr="00767014" w:rsidRDefault="00722949">
      <w:pPr>
        <w:numPr>
          <w:ilvl w:val="0"/>
          <w:numId w:val="6"/>
        </w:numPr>
        <w:spacing w:after="60"/>
      </w:pPr>
      <w:r w:rsidRPr="00767014">
        <w:rPr>
          <w:rFonts w:ascii="Arial" w:hAnsi="Arial" w:cs="Arial"/>
          <w:sz w:val="22"/>
          <w:szCs w:val="22"/>
        </w:rPr>
        <w:t>Aider au processus d'assurance-qualité en participant aux tests de qualité</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4"/>
        </w:numPr>
        <w:spacing w:after="60"/>
      </w:pPr>
      <w:r w:rsidRPr="00767014">
        <w:rPr>
          <w:rFonts w:ascii="Arial" w:hAnsi="Arial" w:cs="Arial"/>
          <w:sz w:val="22"/>
          <w:szCs w:val="22"/>
        </w:rPr>
        <w:t xml:space="preserve">Développement sur le jeu vidéo </w:t>
      </w:r>
      <w:proofErr w:type="spellStart"/>
      <w:r w:rsidRPr="00767014">
        <w:rPr>
          <w:rFonts w:ascii="Arial" w:hAnsi="Arial" w:cs="Arial"/>
          <w:sz w:val="22"/>
          <w:szCs w:val="22"/>
        </w:rPr>
        <w:t>Magi</w:t>
      </w:r>
      <w:proofErr w:type="spellEnd"/>
      <w:r w:rsidRPr="00767014">
        <w:rPr>
          <w:rFonts w:ascii="Arial" w:hAnsi="Arial" w:cs="Arial"/>
          <w:sz w:val="22"/>
          <w:szCs w:val="22"/>
        </w:rPr>
        <w:t>-Nation en C++</w:t>
      </w:r>
      <w:r w:rsidR="008E0E4F" w:rsidRPr="00767014">
        <w:rPr>
          <w:rFonts w:ascii="Arial" w:hAnsi="Arial" w:cs="Arial"/>
          <w:sz w:val="22"/>
          <w:szCs w:val="22"/>
        </w:rPr>
        <w:t xml:space="preserve"> (Nintendo DS)</w:t>
      </w:r>
    </w:p>
    <w:p w:rsidR="00722949" w:rsidRPr="00767014" w:rsidRDefault="00722949">
      <w:pPr>
        <w:numPr>
          <w:ilvl w:val="0"/>
          <w:numId w:val="14"/>
        </w:numPr>
        <w:spacing w:after="60"/>
      </w:pPr>
      <w:r w:rsidRPr="00767014">
        <w:rPr>
          <w:rFonts w:ascii="Arial" w:hAnsi="Arial" w:cs="Arial"/>
          <w:sz w:val="22"/>
          <w:szCs w:val="22"/>
        </w:rPr>
        <w:t xml:space="preserve">Développement sur le jeu vidéo </w:t>
      </w:r>
      <w:proofErr w:type="spellStart"/>
      <w:r w:rsidRPr="00767014">
        <w:rPr>
          <w:rFonts w:ascii="Arial" w:hAnsi="Arial" w:cs="Arial"/>
          <w:sz w:val="22"/>
          <w:szCs w:val="22"/>
        </w:rPr>
        <w:t>NickPals</w:t>
      </w:r>
      <w:proofErr w:type="spellEnd"/>
      <w:r w:rsidRPr="00767014">
        <w:rPr>
          <w:rFonts w:ascii="Arial" w:hAnsi="Arial" w:cs="Arial"/>
          <w:sz w:val="22"/>
          <w:szCs w:val="22"/>
        </w:rPr>
        <w:t xml:space="preserve"> en </w:t>
      </w:r>
      <w:proofErr w:type="spellStart"/>
      <w:r w:rsidRPr="00767014">
        <w:rPr>
          <w:rFonts w:ascii="Arial" w:hAnsi="Arial" w:cs="Arial"/>
          <w:sz w:val="22"/>
          <w:szCs w:val="22"/>
        </w:rPr>
        <w:t>Virtools</w:t>
      </w:r>
      <w:proofErr w:type="spellEnd"/>
      <w:r w:rsidR="008E0E4F" w:rsidRPr="00767014">
        <w:rPr>
          <w:rFonts w:ascii="Arial" w:hAnsi="Arial" w:cs="Arial"/>
          <w:sz w:val="22"/>
          <w:szCs w:val="22"/>
        </w:rPr>
        <w:t xml:space="preserve"> (Windows)</w:t>
      </w:r>
    </w:p>
    <w:p w:rsidR="00722949" w:rsidRPr="00767014" w:rsidRDefault="00722949">
      <w:pPr>
        <w:numPr>
          <w:ilvl w:val="0"/>
          <w:numId w:val="14"/>
        </w:numPr>
        <w:spacing w:after="60"/>
      </w:pPr>
      <w:r w:rsidRPr="00767014">
        <w:rPr>
          <w:rFonts w:ascii="Arial" w:hAnsi="Arial" w:cs="Arial"/>
          <w:sz w:val="22"/>
          <w:szCs w:val="22"/>
        </w:rPr>
        <w:t>Résolution de divers problèmes mathématiques (géométrie) pour implémenter les fonctionnalités</w:t>
      </w:r>
    </w:p>
    <w:p w:rsidR="00722949" w:rsidRPr="00767014" w:rsidRDefault="00722949">
      <w:pPr>
        <w:numPr>
          <w:ilvl w:val="0"/>
          <w:numId w:val="14"/>
        </w:numPr>
        <w:spacing w:after="60"/>
      </w:pPr>
      <w:r w:rsidRPr="00767014">
        <w:rPr>
          <w:rFonts w:ascii="Arial" w:hAnsi="Arial" w:cs="Arial"/>
          <w:sz w:val="22"/>
          <w:szCs w:val="22"/>
        </w:rPr>
        <w:t>Conception et développement d'un système d'importation de données vers la Nintendo DS en Java et C++</w:t>
      </w:r>
    </w:p>
    <w:p w:rsidR="00722949" w:rsidRPr="00767014" w:rsidRDefault="00722949">
      <w:pPr>
        <w:spacing w:after="60"/>
        <w:rPr>
          <w:rFonts w:ascii="Arial" w:hAnsi="Arial" w:cs="Arial"/>
          <w:b/>
          <w:sz w:val="22"/>
          <w:szCs w:val="22"/>
        </w:rPr>
      </w:pPr>
    </w:p>
    <w:p w:rsidR="00722949" w:rsidRPr="00767014" w:rsidRDefault="00722949">
      <w:pPr>
        <w:spacing w:after="60"/>
        <w:rPr>
          <w:rFonts w:ascii="Arial" w:hAnsi="Arial" w:cs="Arial"/>
          <w:b/>
          <w:sz w:val="22"/>
          <w:szCs w:val="22"/>
        </w:rPr>
      </w:pPr>
    </w:p>
    <w:p w:rsidR="00722949" w:rsidRPr="00767014" w:rsidRDefault="00722949">
      <w:pPr>
        <w:pageBreakBefore/>
        <w:spacing w:after="60"/>
      </w:pPr>
      <w:r w:rsidRPr="00767014">
        <w:rPr>
          <w:rFonts w:ascii="Arial" w:hAnsi="Arial" w:cs="Arial"/>
          <w:b/>
          <w:sz w:val="22"/>
          <w:szCs w:val="22"/>
        </w:rPr>
        <w:lastRenderedPageBreak/>
        <w:t>3 - Société pour l'Apprentissage à la Vie (SAVIE), TÉLUQ (Février à Mai 2008, stage)</w:t>
      </w:r>
    </w:p>
    <w:p w:rsidR="00722949" w:rsidRPr="00767014" w:rsidRDefault="00722949">
      <w:pPr>
        <w:spacing w:after="60"/>
      </w:pPr>
      <w:r w:rsidRPr="00767014">
        <w:rPr>
          <w:rFonts w:ascii="Arial" w:hAnsi="Arial" w:cs="Arial"/>
          <w:b/>
          <w:sz w:val="22"/>
          <w:szCs w:val="22"/>
        </w:rPr>
        <w:t>Stagiaire C++, Flash</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La Société pour l'Apprentissage à la Vie regroupe des organismes et entreprises faisant de la recherche sur l'intégration entre les technologies et l'éducation, dont de la formation à distance et des jeux éducatifs. En tant que stagiaire, j'ai travaillé sur un projet de recherche en cours et produit de la documentation destinée à faire avancer la recherche pour une plate-forme de vidéo-conférence.</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 xml:space="preserve">Langages: C++, Flash </w:t>
      </w:r>
      <w:proofErr w:type="spellStart"/>
      <w:r w:rsidRPr="00767014">
        <w:rPr>
          <w:rFonts w:ascii="Arial" w:hAnsi="Arial" w:cs="Arial"/>
          <w:sz w:val="22"/>
          <w:szCs w:val="22"/>
        </w:rPr>
        <w:t>Actionscript</w:t>
      </w:r>
      <w:proofErr w:type="spellEnd"/>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Flash CS4</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60 jours-personne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6"/>
        </w:numPr>
        <w:spacing w:after="60"/>
      </w:pPr>
      <w:r w:rsidRPr="00767014">
        <w:rPr>
          <w:rFonts w:ascii="Arial" w:hAnsi="Arial" w:cs="Arial"/>
          <w:sz w:val="22"/>
          <w:szCs w:val="22"/>
        </w:rPr>
        <w:t xml:space="preserve">Faire la mise à jour d'un module de partage d'application pour la plate-forme de vidéo-conférence "Enjeux" afin de le rendre fonctionnel sur </w:t>
      </w:r>
      <w:proofErr w:type="spellStart"/>
      <w:r w:rsidRPr="00767014">
        <w:rPr>
          <w:rFonts w:ascii="Arial" w:hAnsi="Arial" w:cs="Arial"/>
          <w:sz w:val="22"/>
          <w:szCs w:val="22"/>
        </w:rPr>
        <w:t>MacOS</w:t>
      </w:r>
      <w:proofErr w:type="spellEnd"/>
      <w:r w:rsidRPr="00767014">
        <w:rPr>
          <w:rFonts w:ascii="Arial" w:hAnsi="Arial" w:cs="Arial"/>
          <w:sz w:val="22"/>
          <w:szCs w:val="22"/>
        </w:rPr>
        <w:t xml:space="preserve"> X et Linux en plus de la version déjà existante sur Windows</w:t>
      </w:r>
    </w:p>
    <w:p w:rsidR="00722949" w:rsidRPr="00767014" w:rsidRDefault="00722949">
      <w:pPr>
        <w:numPr>
          <w:ilvl w:val="0"/>
          <w:numId w:val="6"/>
        </w:numPr>
        <w:spacing w:after="60"/>
      </w:pPr>
      <w:r w:rsidRPr="00767014">
        <w:rPr>
          <w:rFonts w:ascii="Arial" w:hAnsi="Arial" w:cs="Arial"/>
          <w:sz w:val="22"/>
          <w:szCs w:val="22"/>
        </w:rPr>
        <w:t>Faire la recherche et la documentation de différentes pistes de solutions pour le module de partage d'applications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4"/>
        </w:numPr>
        <w:spacing w:after="60"/>
      </w:pPr>
      <w:r w:rsidRPr="00767014">
        <w:rPr>
          <w:rFonts w:ascii="Arial" w:hAnsi="Arial" w:cs="Arial"/>
          <w:sz w:val="22"/>
          <w:szCs w:val="22"/>
        </w:rPr>
        <w:t xml:space="preserve">Développement d'une preuve de concept fonctionnelle de partage d'application web en C++ et Flash </w:t>
      </w:r>
      <w:proofErr w:type="spellStart"/>
      <w:r w:rsidRPr="00767014">
        <w:rPr>
          <w:rFonts w:ascii="Arial" w:hAnsi="Arial" w:cs="Arial"/>
          <w:sz w:val="22"/>
          <w:szCs w:val="22"/>
        </w:rPr>
        <w:t>Actionscript</w:t>
      </w:r>
      <w:proofErr w:type="spellEnd"/>
      <w:r w:rsidRPr="00767014">
        <w:rPr>
          <w:rFonts w:ascii="Arial" w:hAnsi="Arial" w:cs="Arial"/>
          <w:sz w:val="22"/>
          <w:szCs w:val="22"/>
        </w:rPr>
        <w:t xml:space="preserve">, sur </w:t>
      </w:r>
      <w:proofErr w:type="spellStart"/>
      <w:r w:rsidRPr="00767014">
        <w:rPr>
          <w:rFonts w:ascii="Arial" w:hAnsi="Arial" w:cs="Arial"/>
          <w:sz w:val="22"/>
          <w:szCs w:val="22"/>
        </w:rPr>
        <w:t>MacOS</w:t>
      </w:r>
      <w:proofErr w:type="spellEnd"/>
      <w:r w:rsidRPr="00767014">
        <w:rPr>
          <w:rFonts w:ascii="Arial" w:hAnsi="Arial" w:cs="Arial"/>
          <w:sz w:val="22"/>
          <w:szCs w:val="22"/>
        </w:rPr>
        <w:t xml:space="preserve"> X et Linux</w:t>
      </w:r>
    </w:p>
    <w:p w:rsidR="00722949" w:rsidRPr="00767014" w:rsidRDefault="00722949">
      <w:pPr>
        <w:numPr>
          <w:ilvl w:val="0"/>
          <w:numId w:val="14"/>
        </w:numPr>
        <w:spacing w:after="60"/>
      </w:pPr>
      <w:r w:rsidRPr="00767014">
        <w:rPr>
          <w:rFonts w:ascii="Arial" w:hAnsi="Arial" w:cs="Arial"/>
          <w:sz w:val="22"/>
          <w:szCs w:val="22"/>
        </w:rPr>
        <w:t>Conception de l'architecture du prototype de la nouvelle version de la plate-forme et rédaction d'un document de recherche correspondant</w:t>
      </w:r>
    </w:p>
    <w:p w:rsidR="00722949" w:rsidRPr="00767014" w:rsidRDefault="00722949">
      <w:pPr>
        <w:spacing w:after="60"/>
        <w:rPr>
          <w:rFonts w:ascii="Arial" w:hAnsi="Arial" w:cs="Arial"/>
          <w:b/>
          <w:sz w:val="22"/>
          <w:szCs w:val="22"/>
        </w:rPr>
      </w:pPr>
    </w:p>
    <w:p w:rsidR="00722949" w:rsidRPr="00767014" w:rsidRDefault="00722949">
      <w:pPr>
        <w:pageBreakBefore/>
        <w:spacing w:after="60"/>
      </w:pPr>
      <w:r w:rsidRPr="00767014">
        <w:rPr>
          <w:rFonts w:ascii="Arial" w:hAnsi="Arial" w:cs="Arial"/>
          <w:b/>
          <w:sz w:val="22"/>
          <w:szCs w:val="22"/>
        </w:rPr>
        <w:lastRenderedPageBreak/>
        <w:t>2 - Ministère des Ressources Naturelles du Québec (Été 2006, travail d'été)</w:t>
      </w:r>
    </w:p>
    <w:p w:rsidR="00722949" w:rsidRPr="00767014" w:rsidRDefault="00722949">
      <w:pPr>
        <w:spacing w:after="60"/>
      </w:pPr>
      <w:r w:rsidRPr="00767014">
        <w:rPr>
          <w:rFonts w:ascii="Arial" w:hAnsi="Arial" w:cs="Arial"/>
          <w:b/>
          <w:sz w:val="22"/>
          <w:szCs w:val="22"/>
        </w:rPr>
        <w:t>Technicien de deuxième niveau au support informatique</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Langages: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9"/>
        </w:numPr>
        <w:spacing w:after="60"/>
      </w:pPr>
      <w:r w:rsidRPr="00767014">
        <w:rPr>
          <w:rFonts w:ascii="Arial" w:hAnsi="Arial" w:cs="Arial"/>
          <w:sz w:val="22"/>
          <w:szCs w:val="22"/>
        </w:rPr>
        <w:t>Diagnostiquer et résoudre divers problèmes de fonctionnement logiciels et matériels auprès du personnel du Ministère</w:t>
      </w:r>
    </w:p>
    <w:p w:rsidR="00722949" w:rsidRPr="00767014" w:rsidRDefault="00722949">
      <w:pPr>
        <w:numPr>
          <w:ilvl w:val="0"/>
          <w:numId w:val="9"/>
        </w:numPr>
        <w:spacing w:after="60"/>
      </w:pPr>
      <w:r w:rsidRPr="00767014">
        <w:rPr>
          <w:rFonts w:ascii="Arial" w:hAnsi="Arial" w:cs="Arial"/>
          <w:sz w:val="22"/>
          <w:szCs w:val="22"/>
        </w:rPr>
        <w:t>Faire la configuration de postes informatiques et aider à la migration des infrastructures du Ministère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7"/>
        </w:numPr>
        <w:spacing w:after="60"/>
      </w:pPr>
      <w:r w:rsidRPr="00767014">
        <w:rPr>
          <w:rFonts w:ascii="Arial" w:hAnsi="Arial" w:cs="Arial"/>
          <w:sz w:val="22"/>
          <w:szCs w:val="22"/>
        </w:rPr>
        <w:t>Participation à une migration à long terme des infrastructures informatiques du Ministère (~1000 postes de travail)</w:t>
      </w:r>
    </w:p>
    <w:p w:rsidR="00722949" w:rsidRPr="00767014" w:rsidRDefault="00722949">
      <w:pPr>
        <w:spacing w:after="60"/>
        <w:rPr>
          <w:rFonts w:ascii="Arial" w:hAnsi="Arial" w:cs="Arial"/>
          <w:b/>
          <w:sz w:val="22"/>
          <w:szCs w:val="22"/>
        </w:rPr>
      </w:pPr>
    </w:p>
    <w:p w:rsidR="00722949" w:rsidRPr="00767014" w:rsidRDefault="00722949">
      <w:pPr>
        <w:pageBreakBefore/>
        <w:spacing w:after="60"/>
      </w:pPr>
      <w:r w:rsidRPr="00767014">
        <w:rPr>
          <w:rFonts w:ascii="Arial" w:hAnsi="Arial" w:cs="Arial"/>
          <w:b/>
          <w:sz w:val="22"/>
          <w:szCs w:val="22"/>
        </w:rPr>
        <w:lastRenderedPageBreak/>
        <w:t>1 - Ministère des Finances du Québec, Épargnes Placements Québec (Été 2005, stage)</w:t>
      </w:r>
    </w:p>
    <w:p w:rsidR="00722949" w:rsidRPr="00767014" w:rsidRDefault="00722949">
      <w:pPr>
        <w:spacing w:after="60"/>
      </w:pPr>
      <w:r w:rsidRPr="00767014">
        <w:rPr>
          <w:rFonts w:ascii="Arial" w:hAnsi="Arial" w:cs="Arial"/>
          <w:b/>
          <w:sz w:val="22"/>
          <w:szCs w:val="22"/>
        </w:rPr>
        <w:t xml:space="preserve">Stagiaire en informatique </w:t>
      </w:r>
    </w:p>
    <w:p w:rsidR="00722949" w:rsidRPr="00767014" w:rsidRDefault="00722949">
      <w:pPr>
        <w:spacing w:after="60"/>
        <w:rPr>
          <w:rFonts w:ascii="Arial" w:hAnsi="Arial" w:cs="Arial"/>
          <w:b/>
          <w:sz w:val="22"/>
          <w:szCs w:val="22"/>
        </w:rPr>
      </w:pPr>
    </w:p>
    <w:p w:rsidR="00722949" w:rsidRPr="00767014" w:rsidRDefault="00722949">
      <w:pPr>
        <w:spacing w:after="60"/>
      </w:pPr>
      <w:r w:rsidRPr="00767014">
        <w:rPr>
          <w:rFonts w:ascii="Arial" w:hAnsi="Arial" w:cs="Arial"/>
          <w:sz w:val="22"/>
          <w:szCs w:val="22"/>
        </w:rPr>
        <w:t>Langages: VBA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Librairies et applications: Microsoft Excel / Word (macros)</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Méthodologies : N / A</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Envergure : 40 jours-personne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Responsabilités</w:t>
      </w:r>
    </w:p>
    <w:p w:rsidR="00722949" w:rsidRPr="00767014" w:rsidRDefault="00722949">
      <w:pPr>
        <w:spacing w:after="60"/>
        <w:rPr>
          <w:rFonts w:ascii="Arial" w:hAnsi="Arial" w:cs="Arial"/>
          <w:sz w:val="22"/>
          <w:szCs w:val="22"/>
        </w:rPr>
      </w:pPr>
    </w:p>
    <w:p w:rsidR="00722949" w:rsidRPr="00767014" w:rsidRDefault="00722949">
      <w:pPr>
        <w:numPr>
          <w:ilvl w:val="0"/>
          <w:numId w:val="9"/>
        </w:numPr>
        <w:spacing w:after="60"/>
      </w:pPr>
      <w:r w:rsidRPr="00767014">
        <w:rPr>
          <w:rFonts w:ascii="Arial" w:hAnsi="Arial" w:cs="Arial"/>
          <w:sz w:val="22"/>
          <w:szCs w:val="22"/>
        </w:rPr>
        <w:t>Aider à la gestion quotidienne en automatisant diverses tâches à l'aide de macros Visual Basic dans Microsoft Excel et Word</w:t>
      </w:r>
    </w:p>
    <w:p w:rsidR="00722949" w:rsidRPr="00767014" w:rsidRDefault="00722949">
      <w:pPr>
        <w:numPr>
          <w:ilvl w:val="0"/>
          <w:numId w:val="9"/>
        </w:numPr>
        <w:spacing w:after="60"/>
      </w:pPr>
      <w:r w:rsidRPr="00767014">
        <w:rPr>
          <w:rFonts w:ascii="Arial" w:hAnsi="Arial" w:cs="Arial"/>
          <w:sz w:val="22"/>
          <w:szCs w:val="22"/>
        </w:rPr>
        <w:t>Faire la saisie de données pour un sondage et développer des macros Visual Basic dans Microsoft Excel afin de générer automatiquement des graphiques et faire le regroupement des données</w:t>
      </w:r>
    </w:p>
    <w:p w:rsidR="00722949" w:rsidRPr="00767014" w:rsidRDefault="00722949">
      <w:pPr>
        <w:numPr>
          <w:ilvl w:val="0"/>
          <w:numId w:val="9"/>
        </w:numPr>
        <w:spacing w:after="60"/>
      </w:pPr>
      <w:r w:rsidRPr="00767014">
        <w:rPr>
          <w:rFonts w:ascii="Arial" w:hAnsi="Arial" w:cs="Arial"/>
          <w:sz w:val="22"/>
          <w:szCs w:val="22"/>
        </w:rPr>
        <w:t>Effectuer du travail de secrétariat (remplacement) pour la direction de la gestion de l'encaisse du Ministère</w:t>
      </w:r>
    </w:p>
    <w:p w:rsidR="00722949" w:rsidRPr="00767014" w:rsidRDefault="00722949">
      <w:pPr>
        <w:spacing w:after="60"/>
        <w:rPr>
          <w:rFonts w:ascii="Arial" w:hAnsi="Arial" w:cs="Arial"/>
          <w:sz w:val="22"/>
          <w:szCs w:val="22"/>
        </w:rPr>
      </w:pPr>
    </w:p>
    <w:p w:rsidR="00722949" w:rsidRPr="00767014" w:rsidRDefault="00722949">
      <w:pPr>
        <w:spacing w:after="60"/>
      </w:pPr>
      <w:r w:rsidRPr="00767014">
        <w:rPr>
          <w:rFonts w:ascii="Arial" w:hAnsi="Arial" w:cs="Arial"/>
          <w:sz w:val="22"/>
          <w:szCs w:val="22"/>
        </w:rPr>
        <w:t>Réalisations</w:t>
      </w:r>
    </w:p>
    <w:p w:rsidR="00722949" w:rsidRPr="00767014" w:rsidRDefault="00722949">
      <w:pPr>
        <w:spacing w:after="60"/>
        <w:rPr>
          <w:rFonts w:ascii="Arial" w:hAnsi="Arial" w:cs="Arial"/>
          <w:sz w:val="22"/>
          <w:szCs w:val="22"/>
        </w:rPr>
      </w:pPr>
    </w:p>
    <w:p w:rsidR="00722949" w:rsidRPr="00767014" w:rsidRDefault="00722949">
      <w:pPr>
        <w:numPr>
          <w:ilvl w:val="0"/>
          <w:numId w:val="16"/>
        </w:numPr>
        <w:spacing w:after="60"/>
      </w:pPr>
      <w:r w:rsidRPr="00767014">
        <w:rPr>
          <w:rFonts w:ascii="Arial" w:hAnsi="Arial" w:cs="Arial"/>
          <w:sz w:val="22"/>
          <w:szCs w:val="22"/>
        </w:rPr>
        <w:t>Conception et développement d'un système de traitement des données et génération automatisée de graphiques en VBA dans Microsoft Excel</w:t>
      </w:r>
    </w:p>
    <w:p w:rsidR="00722949" w:rsidRPr="00767014" w:rsidRDefault="00722949">
      <w:pPr>
        <w:pageBreakBefore/>
        <w:spacing w:after="60"/>
        <w:rPr>
          <w:rFonts w:ascii="Arial" w:hAnsi="Arial" w:cs="Arial"/>
          <w:sz w:val="26"/>
          <w:szCs w:val="26"/>
        </w:rPr>
      </w:pPr>
      <w:r w:rsidRPr="00767014">
        <w:rPr>
          <w:rFonts w:ascii="Arial" w:hAnsi="Arial" w:cs="Arial"/>
          <w:b/>
          <w:sz w:val="26"/>
          <w:szCs w:val="26"/>
        </w:rPr>
        <w:lastRenderedPageBreak/>
        <w:t>Réalisations personnelles</w:t>
      </w:r>
    </w:p>
    <w:p w:rsidR="00FF4528" w:rsidRDefault="00550942" w:rsidP="007B6A59">
      <w:pPr>
        <w:spacing w:after="60"/>
        <w:rPr>
          <w:rStyle w:val="Hyperlink"/>
          <w:rFonts w:ascii="Arial" w:hAnsi="Arial" w:cs="Arial"/>
          <w:sz w:val="22"/>
          <w:szCs w:val="22"/>
        </w:rPr>
      </w:pPr>
      <w:hyperlink r:id="rId11" w:history="1">
        <w:r w:rsidR="00722949" w:rsidRPr="00767014">
          <w:rPr>
            <w:rStyle w:val="Hyperlink"/>
            <w:rFonts w:ascii="Arial" w:hAnsi="Arial" w:cs="Arial"/>
            <w:sz w:val="22"/>
            <w:szCs w:val="22"/>
          </w:rPr>
          <w:t>www.bblamarre.com/portfolio</w:t>
        </w:r>
      </w:hyperlink>
    </w:p>
    <w:p w:rsidR="0056207D" w:rsidRPr="00767014" w:rsidRDefault="00550942" w:rsidP="007B6A59">
      <w:pPr>
        <w:spacing w:after="60"/>
        <w:rPr>
          <w:rFonts w:ascii="Arial" w:hAnsi="Arial" w:cs="Arial"/>
          <w:sz w:val="22"/>
          <w:szCs w:val="22"/>
        </w:rPr>
      </w:pPr>
      <w:hyperlink r:id="rId12" w:history="1">
        <w:r w:rsidR="0056207D" w:rsidRPr="00B1004E">
          <w:rPr>
            <w:rStyle w:val="Hyperlink"/>
            <w:rFonts w:ascii="Arial" w:hAnsi="Arial" w:cs="Arial"/>
            <w:sz w:val="22"/>
            <w:szCs w:val="22"/>
          </w:rPr>
          <w:t>www.projetsaudacieux.com</w:t>
        </w:r>
      </w:hyperlink>
    </w:p>
    <w:p w:rsidR="00FF4528" w:rsidRPr="00767014" w:rsidRDefault="00D220AD" w:rsidP="00FF4528">
      <w:pPr>
        <w:spacing w:after="60"/>
        <w:rPr>
          <w:rFonts w:ascii="Arial" w:hAnsi="Arial" w:cs="Arial"/>
          <w:sz w:val="22"/>
          <w:szCs w:val="22"/>
        </w:rPr>
      </w:pPr>
      <w:r>
        <w:rPr>
          <w:rFonts w:ascii="Arial" w:hAnsi="Arial" w:cs="Arial"/>
          <w:noProof/>
          <w:sz w:val="22"/>
          <w:szCs w:val="22"/>
          <w:lang w:val="en-CA" w:eastAsia="en-CA"/>
        </w:rPr>
        <mc:AlternateContent>
          <mc:Choice Requires="wps">
            <w:drawing>
              <wp:inline distT="0" distB="0" distL="0" distR="0">
                <wp:extent cx="1270" cy="19685"/>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968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" fillcolor="#aca899" stroked="f">
                <w10:anchorlock/>
              </v:rect>
            </w:pict>
          </mc:Fallback>
        </mc:AlternateContent>
      </w:r>
    </w:p>
    <w:p w:rsidR="004D740D" w:rsidRPr="00767014" w:rsidRDefault="004D740D" w:rsidP="00FF4528">
      <w:pPr>
        <w:spacing w:after="60"/>
        <w:rPr>
          <w:rFonts w:ascii="Arial" w:hAnsi="Arial" w:cs="Arial"/>
          <w:sz w:val="22"/>
          <w:szCs w:val="22"/>
        </w:rPr>
      </w:pPr>
      <w:r w:rsidRPr="00767014">
        <w:rPr>
          <w:rFonts w:ascii="Arial" w:hAnsi="Arial" w:cs="Arial"/>
          <w:sz w:val="22"/>
          <w:szCs w:val="22"/>
        </w:rPr>
        <w:t xml:space="preserve">Au fil des années, j’ai eu l’occasion de travailler sur une grande variété de projets intéressants, que ce soit en </w:t>
      </w:r>
      <w:r w:rsidR="00E63006" w:rsidRPr="00767014">
        <w:rPr>
          <w:rFonts w:ascii="Arial" w:hAnsi="Arial" w:cs="Arial"/>
          <w:sz w:val="22"/>
          <w:szCs w:val="22"/>
        </w:rPr>
        <w:t>entrepreneuriat</w:t>
      </w:r>
      <w:r w:rsidRPr="00767014">
        <w:rPr>
          <w:rFonts w:ascii="Arial" w:hAnsi="Arial" w:cs="Arial"/>
          <w:sz w:val="22"/>
          <w:szCs w:val="22"/>
        </w:rPr>
        <w:t>, en jeu vidéo ou direction artistique. Ces projets forment la base de mon parcours et m’ont permis de pousser mes compétences à un degré qui dépasse le seul cadre de l’emploi.</w:t>
      </w:r>
    </w:p>
    <w:p w:rsidR="004D740D" w:rsidRPr="00767014" w:rsidRDefault="004D740D" w:rsidP="00FF4528">
      <w:pPr>
        <w:spacing w:after="60"/>
        <w:rPr>
          <w:rFonts w:ascii="Arial" w:hAnsi="Arial" w:cs="Arial"/>
          <w:b/>
          <w:sz w:val="22"/>
          <w:szCs w:val="22"/>
        </w:rPr>
      </w:pPr>
    </w:p>
    <w:p w:rsidR="002B5467" w:rsidRPr="00767014" w:rsidRDefault="002B5467" w:rsidP="002B5467">
      <w:pPr>
        <w:spacing w:after="60"/>
        <w:rPr>
          <w:rFonts w:ascii="Arial" w:hAnsi="Arial" w:cs="Arial"/>
          <w:sz w:val="22"/>
          <w:szCs w:val="22"/>
        </w:rPr>
      </w:pPr>
      <w:r w:rsidRPr="00767014">
        <w:rPr>
          <w:rFonts w:ascii="Arial" w:hAnsi="Arial" w:cs="Arial"/>
          <w:b/>
          <w:sz w:val="22"/>
          <w:szCs w:val="22"/>
        </w:rPr>
        <w:t xml:space="preserve">9 - </w:t>
      </w:r>
      <w:proofErr w:type="spellStart"/>
      <w:r w:rsidRPr="00767014">
        <w:rPr>
          <w:rFonts w:ascii="Arial" w:hAnsi="Arial" w:cs="Arial"/>
          <w:b/>
          <w:sz w:val="22"/>
          <w:szCs w:val="22"/>
        </w:rPr>
        <w:t>MaPME</w:t>
      </w:r>
      <w:proofErr w:type="spellEnd"/>
      <w:r w:rsidRPr="00767014">
        <w:rPr>
          <w:rFonts w:ascii="Arial" w:hAnsi="Arial" w:cs="Arial"/>
          <w:b/>
          <w:sz w:val="22"/>
          <w:szCs w:val="22"/>
        </w:rPr>
        <w:t xml:space="preserve"> Québec</w:t>
      </w:r>
      <w:r w:rsidR="00AB44BC" w:rsidRPr="00767014">
        <w:rPr>
          <w:rFonts w:ascii="Arial" w:hAnsi="Arial" w:cs="Arial"/>
          <w:b/>
          <w:sz w:val="22"/>
          <w:szCs w:val="22"/>
        </w:rPr>
        <w:t>, version beta</w:t>
      </w:r>
      <w:r w:rsidRPr="00767014">
        <w:rPr>
          <w:rFonts w:ascii="Arial" w:hAnsi="Arial" w:cs="Arial"/>
          <w:b/>
          <w:sz w:val="22"/>
          <w:szCs w:val="22"/>
        </w:rPr>
        <w:t xml:space="preserve"> (2017 à </w:t>
      </w:r>
      <w:r w:rsidR="00AB44BC" w:rsidRPr="00767014">
        <w:rPr>
          <w:rFonts w:ascii="Arial" w:hAnsi="Arial" w:cs="Arial"/>
          <w:b/>
          <w:sz w:val="22"/>
          <w:szCs w:val="22"/>
        </w:rPr>
        <w:t>2018</w:t>
      </w:r>
      <w:r w:rsidRPr="00767014">
        <w:rPr>
          <w:rFonts w:ascii="Arial" w:hAnsi="Arial" w:cs="Arial"/>
          <w:b/>
          <w:sz w:val="22"/>
          <w:szCs w:val="22"/>
        </w:rPr>
        <w:t>)</w:t>
      </w:r>
    </w:p>
    <w:p w:rsidR="002B5467" w:rsidRPr="00767014" w:rsidRDefault="00767014" w:rsidP="002B5467">
      <w:pPr>
        <w:spacing w:after="60"/>
        <w:rPr>
          <w:rFonts w:ascii="Arial" w:hAnsi="Arial" w:cs="Arial"/>
          <w:sz w:val="22"/>
          <w:szCs w:val="22"/>
        </w:rPr>
      </w:pPr>
      <w:r w:rsidRPr="00767014">
        <w:rPr>
          <w:rFonts w:ascii="Arial" w:hAnsi="Arial" w:cs="Arial"/>
          <w:b/>
          <w:sz w:val="22"/>
          <w:szCs w:val="22"/>
        </w:rPr>
        <w:t>Concepteur de solution, programmeur-analyste full-stack</w:t>
      </w:r>
    </w:p>
    <w:p w:rsidR="002B5467" w:rsidRPr="00767014" w:rsidRDefault="002B5467" w:rsidP="002B5467">
      <w:pPr>
        <w:spacing w:after="60"/>
        <w:rPr>
          <w:rFonts w:ascii="Arial" w:hAnsi="Arial" w:cs="Arial"/>
          <w:b/>
          <w:sz w:val="22"/>
          <w:szCs w:val="22"/>
        </w:rPr>
      </w:pPr>
    </w:p>
    <w:p w:rsidR="002B5467" w:rsidRPr="007C506D" w:rsidRDefault="002B5467" w:rsidP="002B5467">
      <w:pPr>
        <w:spacing w:after="60"/>
        <w:rPr>
          <w:lang w:val="en-CA"/>
        </w:rPr>
      </w:pPr>
      <w:proofErr w:type="spellStart"/>
      <w:r w:rsidRPr="007C506D">
        <w:rPr>
          <w:rFonts w:ascii="Arial" w:hAnsi="Arial" w:cs="Arial"/>
          <w:sz w:val="22"/>
          <w:szCs w:val="22"/>
          <w:lang w:val="en-CA"/>
        </w:rPr>
        <w:t>Langages</w:t>
      </w:r>
      <w:proofErr w:type="spellEnd"/>
      <w:r w:rsidRPr="007C506D">
        <w:rPr>
          <w:rFonts w:ascii="Arial" w:hAnsi="Arial" w:cs="Arial"/>
          <w:sz w:val="22"/>
          <w:szCs w:val="22"/>
          <w:lang w:val="en-CA"/>
        </w:rPr>
        <w:t xml:space="preserve">: PHP, Java, SQL, </w:t>
      </w:r>
      <w:proofErr w:type="spellStart"/>
      <w:r w:rsidRPr="007C506D">
        <w:rPr>
          <w:rFonts w:ascii="Arial" w:hAnsi="Arial" w:cs="Arial"/>
          <w:sz w:val="22"/>
          <w:szCs w:val="22"/>
          <w:lang w:val="en-CA"/>
        </w:rPr>
        <w:t>Javascript</w:t>
      </w:r>
      <w:proofErr w:type="spellEnd"/>
    </w:p>
    <w:p w:rsidR="002B5467" w:rsidRPr="007C506D" w:rsidRDefault="002B5467" w:rsidP="002B5467">
      <w:pPr>
        <w:spacing w:after="60"/>
        <w:rPr>
          <w:rFonts w:ascii="Arial" w:hAnsi="Arial" w:cs="Arial"/>
          <w:sz w:val="22"/>
          <w:szCs w:val="22"/>
          <w:lang w:val="en-CA"/>
        </w:rPr>
      </w:pPr>
    </w:p>
    <w:p w:rsidR="002B5467" w:rsidRPr="007C506D" w:rsidRDefault="002B5467" w:rsidP="002B5467">
      <w:pPr>
        <w:spacing w:after="60"/>
        <w:rPr>
          <w:lang w:val="en-CA"/>
        </w:rPr>
      </w:pPr>
      <w:proofErr w:type="spellStart"/>
      <w:r w:rsidRPr="007C506D">
        <w:rPr>
          <w:rFonts w:ascii="Arial" w:hAnsi="Arial" w:cs="Arial"/>
          <w:sz w:val="22"/>
          <w:szCs w:val="22"/>
          <w:lang w:val="en-CA"/>
        </w:rPr>
        <w:t>Librairies</w:t>
      </w:r>
      <w:proofErr w:type="spellEnd"/>
      <w:r w:rsidRPr="007C506D">
        <w:rPr>
          <w:rFonts w:ascii="Arial" w:hAnsi="Arial" w:cs="Arial"/>
          <w:sz w:val="22"/>
          <w:szCs w:val="22"/>
          <w:lang w:val="en-CA"/>
        </w:rPr>
        <w:t xml:space="preserve"> et applications: Framework </w:t>
      </w:r>
      <w:proofErr w:type="spellStart"/>
      <w:r w:rsidRPr="007C506D">
        <w:rPr>
          <w:rFonts w:ascii="Arial" w:hAnsi="Arial" w:cs="Arial"/>
          <w:sz w:val="22"/>
          <w:szCs w:val="22"/>
          <w:lang w:val="en-CA"/>
        </w:rPr>
        <w:t>FuelPHP</w:t>
      </w:r>
      <w:proofErr w:type="spellEnd"/>
      <w:r w:rsidRPr="007C506D">
        <w:rPr>
          <w:rFonts w:ascii="Arial" w:hAnsi="Arial" w:cs="Arial"/>
          <w:sz w:val="22"/>
          <w:szCs w:val="22"/>
          <w:lang w:val="en-CA"/>
        </w:rPr>
        <w:t xml:space="preserve">, Framework Spring (Boot, MVC, Data, JPA, Security), Hibernate, Neo4j, </w:t>
      </w:r>
      <w:proofErr w:type="spellStart"/>
      <w:r w:rsidRPr="007C506D">
        <w:rPr>
          <w:rFonts w:ascii="Arial" w:hAnsi="Arial" w:cs="Arial"/>
          <w:sz w:val="22"/>
          <w:szCs w:val="22"/>
          <w:lang w:val="en-CA"/>
        </w:rPr>
        <w:t>JQuery</w:t>
      </w:r>
      <w:proofErr w:type="spellEnd"/>
      <w:r w:rsidRPr="007C506D">
        <w:rPr>
          <w:rFonts w:ascii="Arial" w:hAnsi="Arial" w:cs="Arial"/>
          <w:sz w:val="22"/>
          <w:szCs w:val="22"/>
          <w:lang w:val="en-CA"/>
        </w:rPr>
        <w:t>, Bootstrap</w:t>
      </w:r>
    </w:p>
    <w:p w:rsidR="002B5467" w:rsidRPr="007C506D" w:rsidRDefault="002B5467" w:rsidP="002B5467">
      <w:pPr>
        <w:spacing w:after="60"/>
        <w:rPr>
          <w:rFonts w:ascii="Arial" w:hAnsi="Arial" w:cs="Arial"/>
          <w:b/>
          <w:sz w:val="22"/>
          <w:szCs w:val="22"/>
          <w:lang w:val="en-CA"/>
        </w:rPr>
      </w:pPr>
    </w:p>
    <w:p w:rsidR="002B5467" w:rsidRPr="00767014" w:rsidRDefault="002B5467" w:rsidP="002B5467">
      <w:pPr>
        <w:spacing w:after="60"/>
      </w:pPr>
      <w:r w:rsidRPr="00767014">
        <w:rPr>
          <w:rFonts w:ascii="Arial" w:hAnsi="Arial" w:cs="Arial"/>
          <w:sz w:val="22"/>
          <w:szCs w:val="22"/>
        </w:rPr>
        <w:t>Description</w:t>
      </w:r>
    </w:p>
    <w:p w:rsidR="002B5467" w:rsidRPr="00767014" w:rsidRDefault="002B5467" w:rsidP="002B5467">
      <w:pPr>
        <w:spacing w:after="60"/>
        <w:rPr>
          <w:rFonts w:ascii="Arial" w:hAnsi="Arial" w:cs="Arial"/>
          <w:sz w:val="22"/>
          <w:szCs w:val="22"/>
        </w:rPr>
      </w:pPr>
    </w:p>
    <w:p w:rsidR="002B5467" w:rsidRPr="00767014" w:rsidRDefault="002B5467" w:rsidP="002B5467">
      <w:pPr>
        <w:spacing w:after="60"/>
      </w:pPr>
      <w:proofErr w:type="spellStart"/>
      <w:r w:rsidRPr="00767014">
        <w:rPr>
          <w:rFonts w:ascii="Arial" w:hAnsi="Arial" w:cs="Arial"/>
          <w:sz w:val="22"/>
          <w:szCs w:val="22"/>
        </w:rPr>
        <w:t>MaPME</w:t>
      </w:r>
      <w:proofErr w:type="spellEnd"/>
      <w:r w:rsidRPr="00767014">
        <w:rPr>
          <w:rFonts w:ascii="Arial" w:hAnsi="Arial" w:cs="Arial"/>
          <w:sz w:val="22"/>
          <w:szCs w:val="22"/>
        </w:rPr>
        <w:t xml:space="preserve"> Québec est une application web de gestion de micro-entreprises, développée afin de remplir les besoins de gestions des travailleurs autonomes et petites entreprises du Québec. Elle est utilisée afin de gérer des clients, des dépenses et des factures et est en cours d'amélioration afin de la faire commercialiser pour le grand public. L'application était originalement développée en PHP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FuelPHP</w:t>
      </w:r>
      <w:proofErr w:type="spellEnd"/>
      <w:r w:rsidRPr="00767014">
        <w:rPr>
          <w:rFonts w:ascii="Arial" w:hAnsi="Arial" w:cs="Arial"/>
          <w:sz w:val="22"/>
          <w:szCs w:val="22"/>
        </w:rPr>
        <w:t xml:space="preserve">, mais est présentement en cours de mise à jour vers Java avec le </w:t>
      </w:r>
      <w:proofErr w:type="spellStart"/>
      <w:r w:rsidRPr="00767014">
        <w:rPr>
          <w:rFonts w:ascii="Arial" w:hAnsi="Arial" w:cs="Arial"/>
          <w:sz w:val="22"/>
          <w:szCs w:val="22"/>
        </w:rPr>
        <w:t>framework</w:t>
      </w:r>
      <w:proofErr w:type="spellEnd"/>
      <w:r w:rsidRPr="00767014">
        <w:rPr>
          <w:rFonts w:ascii="Arial" w:hAnsi="Arial" w:cs="Arial"/>
          <w:sz w:val="22"/>
          <w:szCs w:val="22"/>
        </w:rPr>
        <w:t xml:space="preserve"> </w:t>
      </w:r>
      <w:proofErr w:type="spellStart"/>
      <w:r w:rsidRPr="00767014">
        <w:rPr>
          <w:rFonts w:ascii="Arial" w:hAnsi="Arial" w:cs="Arial"/>
          <w:sz w:val="22"/>
          <w:szCs w:val="22"/>
        </w:rPr>
        <w:t>Spring</w:t>
      </w:r>
      <w:proofErr w:type="spellEnd"/>
      <w:r w:rsidRPr="00767014">
        <w:rPr>
          <w:rFonts w:ascii="Arial" w:hAnsi="Arial" w:cs="Arial"/>
          <w:sz w:val="22"/>
          <w:szCs w:val="22"/>
        </w:rPr>
        <w:t>.</w:t>
      </w:r>
    </w:p>
    <w:p w:rsidR="002B5467" w:rsidRPr="00767014" w:rsidRDefault="002B5467" w:rsidP="002B5467">
      <w:pPr>
        <w:spacing w:after="60"/>
        <w:rPr>
          <w:rFonts w:ascii="Arial" w:hAnsi="Arial" w:cs="Arial"/>
          <w:sz w:val="22"/>
          <w:szCs w:val="22"/>
        </w:rPr>
      </w:pPr>
    </w:p>
    <w:p w:rsidR="002B5467" w:rsidRPr="00767014" w:rsidRDefault="002B5467" w:rsidP="002B5467">
      <w:pPr>
        <w:spacing w:after="60"/>
      </w:pPr>
      <w:r w:rsidRPr="00767014">
        <w:rPr>
          <w:rFonts w:ascii="Arial" w:hAnsi="Arial" w:cs="Arial"/>
          <w:sz w:val="22"/>
          <w:szCs w:val="22"/>
        </w:rPr>
        <w:t xml:space="preserve">En tant que </w:t>
      </w:r>
      <w:r w:rsidR="00167DF1" w:rsidRPr="00767014">
        <w:rPr>
          <w:rFonts w:ascii="Arial" w:hAnsi="Arial" w:cs="Arial"/>
          <w:sz w:val="22"/>
          <w:szCs w:val="22"/>
        </w:rPr>
        <w:t>co</w:t>
      </w:r>
      <w:r w:rsidRPr="00767014">
        <w:rPr>
          <w:rFonts w:ascii="Arial" w:hAnsi="Arial" w:cs="Arial"/>
          <w:sz w:val="22"/>
          <w:szCs w:val="22"/>
        </w:rPr>
        <w:t xml:space="preserve">fondateur de cette application, j'ai travaillé sur l'entièreté du processus de développement (analyse, développement, tests, etc.), de-même qu'au processus de mise en production (automatisation, pipeline intégré, </w:t>
      </w:r>
      <w:proofErr w:type="spellStart"/>
      <w:r w:rsidR="0041716F" w:rsidRPr="00767014">
        <w:rPr>
          <w:rFonts w:ascii="Arial" w:hAnsi="Arial" w:cs="Arial"/>
          <w:sz w:val="22"/>
          <w:szCs w:val="22"/>
        </w:rPr>
        <w:t>etc</w:t>
      </w:r>
      <w:proofErr w:type="spellEnd"/>
      <w:r w:rsidR="0041716F" w:rsidRPr="00767014">
        <w:rPr>
          <w:rFonts w:ascii="Arial" w:hAnsi="Arial" w:cs="Arial"/>
          <w:sz w:val="22"/>
          <w:szCs w:val="22"/>
        </w:rPr>
        <w:t>). Je participe également à s</w:t>
      </w:r>
      <w:r w:rsidRPr="00767014">
        <w:rPr>
          <w:rFonts w:ascii="Arial" w:hAnsi="Arial" w:cs="Arial"/>
          <w:sz w:val="22"/>
          <w:szCs w:val="22"/>
        </w:rPr>
        <w:t>a commerciali</w:t>
      </w:r>
      <w:r w:rsidR="007A4E99" w:rsidRPr="00767014">
        <w:rPr>
          <w:rFonts w:ascii="Arial" w:hAnsi="Arial" w:cs="Arial"/>
          <w:sz w:val="22"/>
          <w:szCs w:val="22"/>
        </w:rPr>
        <w:t>sation</w:t>
      </w:r>
      <w:r w:rsidRPr="00767014">
        <w:rPr>
          <w:rFonts w:ascii="Arial" w:hAnsi="Arial" w:cs="Arial"/>
          <w:sz w:val="22"/>
          <w:szCs w:val="22"/>
        </w:rPr>
        <w:t>.</w:t>
      </w:r>
    </w:p>
    <w:p w:rsidR="002B5467" w:rsidRPr="00767014" w:rsidRDefault="002B5467" w:rsidP="002B5467">
      <w:pPr>
        <w:spacing w:after="60"/>
        <w:rPr>
          <w:rFonts w:ascii="Arial" w:hAnsi="Arial" w:cs="Arial"/>
          <w:sz w:val="22"/>
          <w:szCs w:val="22"/>
        </w:rPr>
      </w:pPr>
    </w:p>
    <w:p w:rsidR="002B5467" w:rsidRPr="00767014" w:rsidRDefault="002B5467" w:rsidP="002B5467">
      <w:pPr>
        <w:spacing w:after="60"/>
      </w:pPr>
      <w:r w:rsidRPr="00767014">
        <w:rPr>
          <w:rFonts w:ascii="Arial" w:hAnsi="Arial" w:cs="Arial"/>
          <w:sz w:val="22"/>
          <w:szCs w:val="22"/>
        </w:rPr>
        <w:t>Une version beta est disponible en ligne sur "</w:t>
      </w:r>
      <w:hyperlink r:id="rId13">
        <w:r w:rsidRPr="00767014">
          <w:rPr>
            <w:rStyle w:val="InternetLink"/>
            <w:rFonts w:ascii="Arial" w:hAnsi="Arial" w:cs="Arial"/>
            <w:sz w:val="22"/>
            <w:szCs w:val="22"/>
          </w:rPr>
          <w:t>www.mapme.quebec</w:t>
        </w:r>
      </w:hyperlink>
      <w:r w:rsidRPr="00767014">
        <w:rPr>
          <w:rFonts w:ascii="Arial" w:hAnsi="Arial" w:cs="Arial"/>
          <w:sz w:val="22"/>
          <w:szCs w:val="22"/>
        </w:rPr>
        <w:t>" depuis avril 2018 et une version comportant plus de fonctionnalités est en cours de développement.</w:t>
      </w:r>
    </w:p>
    <w:p w:rsidR="002B5467" w:rsidRPr="00767014" w:rsidRDefault="002B5467" w:rsidP="002B5467">
      <w:pPr>
        <w:spacing w:after="60"/>
        <w:rPr>
          <w:rFonts w:ascii="Arial" w:hAnsi="Arial" w:cs="Arial"/>
          <w:sz w:val="22"/>
          <w:szCs w:val="22"/>
        </w:rPr>
      </w:pPr>
    </w:p>
    <w:p w:rsidR="002B5467" w:rsidRPr="00767014" w:rsidRDefault="002B5467" w:rsidP="002B5467">
      <w:pPr>
        <w:spacing w:after="60"/>
      </w:pPr>
      <w:r w:rsidRPr="00767014">
        <w:rPr>
          <w:rFonts w:ascii="Arial" w:hAnsi="Arial" w:cs="Arial"/>
          <w:sz w:val="22"/>
          <w:szCs w:val="22"/>
        </w:rPr>
        <w:t>Particularités du projet et réalisations</w:t>
      </w:r>
    </w:p>
    <w:p w:rsidR="002B5467" w:rsidRPr="00767014" w:rsidRDefault="002B5467" w:rsidP="002B5467">
      <w:pPr>
        <w:spacing w:after="60"/>
        <w:rPr>
          <w:rFonts w:ascii="Arial" w:hAnsi="Arial" w:cs="Arial"/>
          <w:sz w:val="22"/>
          <w:szCs w:val="22"/>
        </w:rPr>
      </w:pPr>
    </w:p>
    <w:p w:rsidR="002B5467" w:rsidRPr="00767014" w:rsidRDefault="002B5467" w:rsidP="002B5467">
      <w:pPr>
        <w:numPr>
          <w:ilvl w:val="0"/>
          <w:numId w:val="27"/>
        </w:numPr>
        <w:spacing w:after="60"/>
      </w:pPr>
      <w:r w:rsidRPr="00767014">
        <w:rPr>
          <w:rFonts w:ascii="Arial" w:hAnsi="Arial" w:cs="Arial"/>
          <w:sz w:val="22"/>
          <w:szCs w:val="22"/>
        </w:rPr>
        <w:t xml:space="preserve">Suivi du processus entrepreneurial complet </w:t>
      </w:r>
      <w:r w:rsidR="00B74006">
        <w:rPr>
          <w:rFonts w:ascii="Arial" w:hAnsi="Arial" w:cs="Arial"/>
          <w:sz w:val="22"/>
          <w:szCs w:val="22"/>
        </w:rPr>
        <w:t>et</w:t>
      </w:r>
      <w:r w:rsidRPr="00767014">
        <w:rPr>
          <w:rFonts w:ascii="Arial" w:hAnsi="Arial" w:cs="Arial"/>
          <w:sz w:val="22"/>
          <w:szCs w:val="22"/>
        </w:rPr>
        <w:t xml:space="preserve"> du processus de développement</w:t>
      </w:r>
    </w:p>
    <w:p w:rsidR="002B5467" w:rsidRPr="00767014" w:rsidRDefault="002B5467" w:rsidP="002B5467">
      <w:pPr>
        <w:numPr>
          <w:ilvl w:val="0"/>
          <w:numId w:val="27"/>
        </w:numPr>
        <w:spacing w:after="60"/>
      </w:pPr>
      <w:r w:rsidRPr="00767014">
        <w:rPr>
          <w:rFonts w:ascii="Arial" w:hAnsi="Arial" w:cs="Arial"/>
          <w:sz w:val="22"/>
          <w:szCs w:val="22"/>
        </w:rPr>
        <w:t>Architecture MVC, APIs REST, Single-Page Application</w:t>
      </w:r>
    </w:p>
    <w:p w:rsidR="002B5467" w:rsidRPr="00767014" w:rsidRDefault="002B5467" w:rsidP="002B5467">
      <w:pPr>
        <w:spacing w:after="60"/>
        <w:rPr>
          <w:rFonts w:ascii="Arial" w:hAnsi="Arial" w:cs="Arial"/>
          <w:sz w:val="22"/>
          <w:szCs w:val="22"/>
        </w:rPr>
      </w:pPr>
    </w:p>
    <w:p w:rsidR="00FF4528" w:rsidRPr="00767014" w:rsidRDefault="002B5467" w:rsidP="00FF4528">
      <w:pPr>
        <w:spacing w:after="60"/>
      </w:pPr>
      <w:r w:rsidRPr="00767014">
        <w:br w:type="page"/>
      </w:r>
      <w:r w:rsidR="00FF4528" w:rsidRPr="00767014">
        <w:rPr>
          <w:rFonts w:ascii="Arial" w:hAnsi="Arial" w:cs="Arial"/>
          <w:b/>
          <w:sz w:val="22"/>
          <w:szCs w:val="22"/>
        </w:rPr>
        <w:lastRenderedPageBreak/>
        <w:t xml:space="preserve">8 - </w:t>
      </w:r>
      <w:proofErr w:type="spellStart"/>
      <w:r w:rsidR="00FF4528" w:rsidRPr="00767014">
        <w:rPr>
          <w:rFonts w:ascii="Arial" w:hAnsi="Arial" w:cs="Arial"/>
          <w:b/>
          <w:sz w:val="22"/>
          <w:szCs w:val="22"/>
        </w:rPr>
        <w:t>Roleplanez</w:t>
      </w:r>
      <w:proofErr w:type="spellEnd"/>
      <w:r w:rsidR="00FF4528" w:rsidRPr="00767014">
        <w:rPr>
          <w:rFonts w:ascii="Arial" w:hAnsi="Arial" w:cs="Arial"/>
          <w:b/>
          <w:sz w:val="22"/>
          <w:szCs w:val="22"/>
        </w:rPr>
        <w:t xml:space="preserve"> et Les Immortels (2015 à Présent)</w:t>
      </w:r>
    </w:p>
    <w:p w:rsidR="00FF4528" w:rsidRPr="00767014" w:rsidRDefault="00FF4528" w:rsidP="00FF4528">
      <w:pPr>
        <w:spacing w:after="60"/>
      </w:pPr>
      <w:r w:rsidRPr="00767014">
        <w:rPr>
          <w:rFonts w:ascii="Arial" w:hAnsi="Arial" w:cs="Arial"/>
          <w:b/>
          <w:sz w:val="22"/>
          <w:szCs w:val="22"/>
        </w:rPr>
        <w:t>Concepteur, Auteur</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Langages: Javascript, Java</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Librairies et applications: </w:t>
      </w:r>
      <w:proofErr w:type="spellStart"/>
      <w:r w:rsidRPr="00767014">
        <w:rPr>
          <w:rFonts w:ascii="Arial" w:hAnsi="Arial" w:cs="Arial"/>
          <w:sz w:val="22"/>
          <w:szCs w:val="22"/>
        </w:rPr>
        <w:t>JQuery</w:t>
      </w:r>
      <w:proofErr w:type="spellEnd"/>
      <w:r w:rsidRPr="00767014">
        <w:rPr>
          <w:rFonts w:ascii="Arial" w:hAnsi="Arial" w:cs="Arial"/>
          <w:sz w:val="22"/>
          <w:szCs w:val="22"/>
        </w:rPr>
        <w:t xml:space="preserve">, </w:t>
      </w:r>
      <w:proofErr w:type="spellStart"/>
      <w:r w:rsidRPr="00767014">
        <w:rPr>
          <w:rFonts w:ascii="Arial" w:hAnsi="Arial" w:cs="Arial"/>
          <w:sz w:val="22"/>
          <w:szCs w:val="22"/>
        </w:rPr>
        <w:t>Bootstrap</w:t>
      </w:r>
      <w:proofErr w:type="spellEnd"/>
      <w:r w:rsidRPr="00767014">
        <w:rPr>
          <w:rFonts w:ascii="Arial" w:hAnsi="Arial" w:cs="Arial"/>
          <w:sz w:val="22"/>
          <w:szCs w:val="22"/>
        </w:rPr>
        <w:t xml:space="preserve">, </w:t>
      </w:r>
      <w:proofErr w:type="spellStart"/>
      <w:r w:rsidRPr="00767014">
        <w:rPr>
          <w:rFonts w:ascii="Arial" w:hAnsi="Arial" w:cs="Arial"/>
          <w:sz w:val="22"/>
          <w:szCs w:val="22"/>
        </w:rPr>
        <w:t>Electron</w:t>
      </w:r>
      <w:proofErr w:type="spellEnd"/>
      <w:r w:rsidRPr="00767014">
        <w:rPr>
          <w:rFonts w:ascii="Arial" w:hAnsi="Arial" w:cs="Arial"/>
          <w:sz w:val="22"/>
          <w:szCs w:val="22"/>
        </w:rPr>
        <w:t xml:space="preserve">, Node.js, </w:t>
      </w:r>
      <w:proofErr w:type="spellStart"/>
      <w:r w:rsidRPr="00767014">
        <w:rPr>
          <w:rFonts w:ascii="Arial" w:hAnsi="Arial" w:cs="Arial"/>
          <w:sz w:val="22"/>
          <w:szCs w:val="22"/>
        </w:rPr>
        <w:t>Howler</w:t>
      </w:r>
      <w:proofErr w:type="spellEnd"/>
      <w:r w:rsidRPr="00767014">
        <w:rPr>
          <w:rFonts w:ascii="Arial" w:hAnsi="Arial" w:cs="Arial"/>
          <w:sz w:val="22"/>
          <w:szCs w:val="22"/>
        </w:rPr>
        <w:t xml:space="preserve">, </w:t>
      </w:r>
      <w:proofErr w:type="spellStart"/>
      <w:r w:rsidRPr="00767014">
        <w:rPr>
          <w:rFonts w:ascii="Arial" w:hAnsi="Arial" w:cs="Arial"/>
          <w:sz w:val="22"/>
          <w:szCs w:val="22"/>
        </w:rPr>
        <w:t>JavaFX</w:t>
      </w:r>
      <w:proofErr w:type="spellEnd"/>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proofErr w:type="spellStart"/>
      <w:r w:rsidRPr="00767014">
        <w:rPr>
          <w:rFonts w:ascii="Arial" w:hAnsi="Arial" w:cs="Arial"/>
          <w:sz w:val="22"/>
          <w:szCs w:val="22"/>
        </w:rPr>
        <w:t>Roleplanez</w:t>
      </w:r>
      <w:proofErr w:type="spellEnd"/>
      <w:r w:rsidRPr="00767014">
        <w:rPr>
          <w:rFonts w:ascii="Arial" w:hAnsi="Arial" w:cs="Arial"/>
          <w:sz w:val="22"/>
          <w:szCs w:val="22"/>
        </w:rPr>
        <w:t xml:space="preserve"> est une plate-forme de création de jeux de rôles / fiction interactive (similaire aux "Livres dont vous êtes le héros"). Elle permet la création de jeu</w:t>
      </w:r>
      <w:r w:rsidR="00C3483B" w:rsidRPr="00767014">
        <w:rPr>
          <w:rFonts w:ascii="Arial" w:hAnsi="Arial" w:cs="Arial"/>
          <w:sz w:val="22"/>
          <w:szCs w:val="22"/>
        </w:rPr>
        <w:t>x complets, avec textes de jeu accompagnés d'effets spéciaux</w:t>
      </w:r>
      <w:r w:rsidRPr="00767014">
        <w:rPr>
          <w:rFonts w:ascii="Arial" w:hAnsi="Arial" w:cs="Arial"/>
          <w:sz w:val="22"/>
          <w:szCs w:val="22"/>
        </w:rPr>
        <w:t>, choix de jeu, images accompagnatrices (style "</w:t>
      </w:r>
      <w:r w:rsidR="00816589" w:rsidRPr="00767014">
        <w:rPr>
          <w:rFonts w:ascii="Arial" w:hAnsi="Arial" w:cs="Arial"/>
          <w:sz w:val="22"/>
          <w:szCs w:val="22"/>
        </w:rPr>
        <w:t>peintures digitales</w:t>
      </w:r>
      <w:r w:rsidRPr="00767014">
        <w:rPr>
          <w:rFonts w:ascii="Arial" w:hAnsi="Arial" w:cs="Arial"/>
          <w:sz w:val="22"/>
          <w:szCs w:val="22"/>
        </w:rPr>
        <w:t>") et musique.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L'idée originale de la plate-forme est de faire un jeu qui encouragerait les jeunes à lire, et qui serait accessible sur toutes sortes de </w:t>
      </w:r>
      <w:proofErr w:type="spellStart"/>
      <w:r w:rsidRPr="00767014">
        <w:rPr>
          <w:rFonts w:ascii="Arial" w:hAnsi="Arial" w:cs="Arial"/>
          <w:sz w:val="22"/>
          <w:szCs w:val="22"/>
        </w:rPr>
        <w:t>plate-formes</w:t>
      </w:r>
      <w:proofErr w:type="spellEnd"/>
      <w:r w:rsidRPr="00767014">
        <w:rPr>
          <w:rFonts w:ascii="Arial" w:hAnsi="Arial" w:cs="Arial"/>
          <w:sz w:val="22"/>
          <w:szCs w:val="22"/>
        </w:rPr>
        <w:t>, comme les appareils mobiles, le web, et le desktop.</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Un jeu de science-fiction nommé "</w:t>
      </w:r>
      <w:proofErr w:type="spellStart"/>
      <w:r w:rsidRPr="00767014">
        <w:rPr>
          <w:rFonts w:ascii="Arial" w:hAnsi="Arial" w:cs="Arial"/>
          <w:sz w:val="22"/>
          <w:szCs w:val="22"/>
        </w:rPr>
        <w:t>Immortals</w:t>
      </w:r>
      <w:proofErr w:type="spellEnd"/>
      <w:r w:rsidRPr="00767014">
        <w:rPr>
          <w:rFonts w:ascii="Arial" w:hAnsi="Arial" w:cs="Arial"/>
          <w:sz w:val="22"/>
          <w:szCs w:val="22"/>
        </w:rPr>
        <w:t>" est actuellement en cours de développement, de même qu'un livre de fantasy interactif nommé "L'Épine du Monde" destiné à être publié d'abord sur papier puis converti sur la plate-forme.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Une version pré-alpha est disponible en ligne sur "</w:t>
      </w:r>
      <w:hyperlink r:id="rId14">
        <w:r w:rsidRPr="00767014">
          <w:rPr>
            <w:rStyle w:val="InternetLink"/>
            <w:rFonts w:ascii="Arial" w:hAnsi="Arial" w:cs="Arial"/>
            <w:sz w:val="22"/>
            <w:szCs w:val="22"/>
          </w:rPr>
          <w:t>virtual-adventurers.itch.io/</w:t>
        </w:r>
        <w:proofErr w:type="spellStart"/>
        <w:r w:rsidRPr="00767014">
          <w:rPr>
            <w:rStyle w:val="InternetLink"/>
            <w:rFonts w:ascii="Arial" w:hAnsi="Arial" w:cs="Arial"/>
            <w:sz w:val="22"/>
            <w:szCs w:val="22"/>
          </w:rPr>
          <w:t>immortals</w:t>
        </w:r>
        <w:proofErr w:type="spellEnd"/>
      </w:hyperlink>
      <w:r w:rsidRPr="00767014">
        <w:rPr>
          <w:rFonts w:ascii="Arial" w:hAnsi="Arial" w:cs="Arial"/>
          <w:sz w:val="22"/>
          <w:szCs w:val="22"/>
        </w:rPr>
        <w:t>" depuis novembre 2018.</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Gestion d'une équipe de travail à distance (illustration, musique, intégration, etc.)</w:t>
      </w:r>
    </w:p>
    <w:p w:rsidR="00FF4528" w:rsidRPr="00767014" w:rsidRDefault="00FF4528" w:rsidP="00FF4528">
      <w:pPr>
        <w:numPr>
          <w:ilvl w:val="0"/>
          <w:numId w:val="27"/>
        </w:numPr>
        <w:spacing w:after="60"/>
      </w:pPr>
      <w:r w:rsidRPr="00767014">
        <w:rPr>
          <w:rFonts w:ascii="Arial" w:hAnsi="Arial" w:cs="Arial"/>
          <w:sz w:val="22"/>
          <w:szCs w:val="22"/>
        </w:rPr>
        <w:t>Plus de 50 000 mots d'écrits en date de décembre 2018 (anglais et français)</w:t>
      </w:r>
    </w:p>
    <w:p w:rsidR="00FF4528" w:rsidRPr="00767014" w:rsidRDefault="00FF4528" w:rsidP="00FF4528">
      <w:pPr>
        <w:numPr>
          <w:ilvl w:val="0"/>
          <w:numId w:val="27"/>
        </w:numPr>
        <w:spacing w:after="60"/>
      </w:pPr>
      <w:r w:rsidRPr="00767014">
        <w:rPr>
          <w:rFonts w:ascii="Arial" w:hAnsi="Arial" w:cs="Arial"/>
          <w:sz w:val="22"/>
          <w:szCs w:val="22"/>
        </w:rPr>
        <w:t>Single-Page Application, multi-plateforme</w:t>
      </w:r>
    </w:p>
    <w:p w:rsidR="00FF4528" w:rsidRPr="00767014" w:rsidRDefault="00FF4528" w:rsidP="00FF4528">
      <w:pPr>
        <w:spacing w:after="60"/>
        <w:rPr>
          <w:rFonts w:ascii="Arial" w:hAnsi="Arial" w:cs="Arial"/>
          <w:bCs/>
          <w:sz w:val="22"/>
          <w:szCs w:val="22"/>
        </w:rPr>
      </w:pPr>
    </w:p>
    <w:p w:rsidR="00FF4528" w:rsidRPr="00767014" w:rsidRDefault="00FF4528" w:rsidP="00FF4528">
      <w:pPr>
        <w:spacing w:after="60"/>
      </w:pPr>
      <w:r w:rsidRPr="00767014">
        <w:br w:type="page"/>
      </w:r>
      <w:r w:rsidRPr="00767014">
        <w:rPr>
          <w:rFonts w:ascii="Arial" w:hAnsi="Arial" w:cs="Arial"/>
          <w:b/>
          <w:sz w:val="22"/>
          <w:szCs w:val="22"/>
        </w:rPr>
        <w:lastRenderedPageBreak/>
        <w:t>7 - Les Rencontres du Projet (2016 à Présent)</w:t>
      </w:r>
    </w:p>
    <w:p w:rsidR="00FF4528" w:rsidRPr="00767014" w:rsidRDefault="00FF4528" w:rsidP="00FF4528">
      <w:pPr>
        <w:spacing w:after="60"/>
      </w:pPr>
      <w:r w:rsidRPr="00767014">
        <w:rPr>
          <w:rFonts w:ascii="Arial" w:hAnsi="Arial" w:cs="Arial"/>
          <w:b/>
          <w:sz w:val="22"/>
          <w:szCs w:val="22"/>
        </w:rPr>
        <w:t>Organisateur</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Langages: N / A</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Librairies et applications: N / A</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J'organise depuis 2016 des rencontres mensuelles de style "</w:t>
      </w:r>
      <w:proofErr w:type="spellStart"/>
      <w:r w:rsidRPr="00767014">
        <w:rPr>
          <w:rFonts w:ascii="Arial" w:hAnsi="Arial" w:cs="Arial"/>
          <w:sz w:val="22"/>
          <w:szCs w:val="22"/>
        </w:rPr>
        <w:t>mastermind</w:t>
      </w:r>
      <w:proofErr w:type="spellEnd"/>
      <w:r w:rsidRPr="00767014">
        <w:rPr>
          <w:rFonts w:ascii="Arial" w:hAnsi="Arial" w:cs="Arial"/>
          <w:sz w:val="22"/>
          <w:szCs w:val="22"/>
        </w:rPr>
        <w:t>" aidant les gens de toutes sortes de milieux à évoluer dans leurs projets.</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Ces rencontres consistent en des tours de table de discussion où chaque personne peut prendre la parole afin de présenter un projet (personnel, entrepreneurial, artistique, etc.) et discuter de problématiques s'y rattachant à surmonter. Les autres participants donnent alors de la </w:t>
      </w:r>
      <w:proofErr w:type="spellStart"/>
      <w:r w:rsidRPr="00767014">
        <w:rPr>
          <w:rFonts w:ascii="Arial" w:hAnsi="Arial" w:cs="Arial"/>
          <w:sz w:val="22"/>
          <w:szCs w:val="22"/>
        </w:rPr>
        <w:t>rétro-action</w:t>
      </w:r>
      <w:proofErr w:type="spellEnd"/>
      <w:r w:rsidRPr="00767014">
        <w:rPr>
          <w:rFonts w:ascii="Arial" w:hAnsi="Arial" w:cs="Arial"/>
          <w:sz w:val="22"/>
          <w:szCs w:val="22"/>
        </w:rPr>
        <w:t xml:space="preserve"> et des idées afin de faire progresser le projet, et l'on se fixe un objectif pour le prochain mois.</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Les rencontres sont gratuites et ouvertes à tous, et ont lieu dans divers cafés de la ville de Québec.</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Suivi mensuel à tous les mois depuis 2016</w:t>
      </w:r>
    </w:p>
    <w:p w:rsidR="00FF4528" w:rsidRPr="00767014" w:rsidRDefault="00FF4528" w:rsidP="00FF4528">
      <w:pPr>
        <w:numPr>
          <w:ilvl w:val="0"/>
          <w:numId w:val="27"/>
        </w:numPr>
        <w:spacing w:after="60"/>
      </w:pPr>
      <w:r w:rsidRPr="00767014">
        <w:rPr>
          <w:rFonts w:ascii="Arial" w:hAnsi="Arial" w:cs="Arial"/>
          <w:sz w:val="22"/>
          <w:szCs w:val="22"/>
        </w:rPr>
        <w:t>Rencontres allant jusqu'à 10 personnes</w:t>
      </w:r>
    </w:p>
    <w:p w:rsidR="00FF4528" w:rsidRPr="00767014" w:rsidRDefault="00FF4528" w:rsidP="00FF4528">
      <w:pPr>
        <w:numPr>
          <w:ilvl w:val="0"/>
          <w:numId w:val="27"/>
        </w:numPr>
        <w:spacing w:after="60"/>
      </w:pPr>
      <w:r w:rsidRPr="00767014">
        <w:rPr>
          <w:rFonts w:ascii="Arial" w:hAnsi="Arial" w:cs="Arial"/>
          <w:sz w:val="22"/>
          <w:szCs w:val="22"/>
        </w:rPr>
        <w:t>Porte sur une multitude de sujets, comme la programmation, la musique, la littérature et l'entrepreneuriat</w:t>
      </w:r>
    </w:p>
    <w:p w:rsidR="00FF4528" w:rsidRPr="00767014" w:rsidRDefault="00FF4528" w:rsidP="00FF4528">
      <w:pPr>
        <w:spacing w:after="60"/>
      </w:pPr>
      <w:r w:rsidRPr="00767014">
        <w:br w:type="page"/>
      </w:r>
      <w:r w:rsidRPr="00767014">
        <w:rPr>
          <w:rFonts w:ascii="Arial" w:hAnsi="Arial" w:cs="Arial"/>
          <w:b/>
          <w:sz w:val="22"/>
          <w:szCs w:val="22"/>
        </w:rPr>
        <w:lastRenderedPageBreak/>
        <w:t>6 - Projet Venturis (2016)</w:t>
      </w:r>
    </w:p>
    <w:p w:rsidR="00FF4528" w:rsidRPr="00767014" w:rsidRDefault="00FF4528" w:rsidP="00FF4528">
      <w:pPr>
        <w:spacing w:after="60"/>
      </w:pPr>
      <w:r w:rsidRPr="00767014">
        <w:rPr>
          <w:rFonts w:ascii="Arial" w:hAnsi="Arial" w:cs="Arial"/>
          <w:b/>
          <w:sz w:val="22"/>
          <w:szCs w:val="22"/>
        </w:rPr>
        <w:t>Développeur</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Langages: PHP, Javascript, SQL</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Librairies et applications: Framework </w:t>
      </w:r>
      <w:proofErr w:type="spellStart"/>
      <w:r w:rsidRPr="00767014">
        <w:rPr>
          <w:rFonts w:ascii="Arial" w:hAnsi="Arial" w:cs="Arial"/>
          <w:sz w:val="22"/>
          <w:szCs w:val="22"/>
        </w:rPr>
        <w:t>FuelPHP</w:t>
      </w:r>
      <w:proofErr w:type="spellEnd"/>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Le Projet Venturis est une organisation à but non lucratif organisant des activités de jeux de rôles grandeur nature (</w:t>
      </w:r>
      <w:proofErr w:type="spellStart"/>
      <w:r w:rsidRPr="00767014">
        <w:rPr>
          <w:rFonts w:ascii="Arial" w:hAnsi="Arial" w:cs="Arial"/>
          <w:sz w:val="22"/>
          <w:szCs w:val="22"/>
        </w:rPr>
        <w:t>GNs</w:t>
      </w:r>
      <w:proofErr w:type="spellEnd"/>
      <w:r w:rsidRPr="00767014">
        <w:rPr>
          <w:rFonts w:ascii="Arial" w:hAnsi="Arial" w:cs="Arial"/>
          <w:sz w:val="22"/>
          <w:szCs w:val="22"/>
        </w:rPr>
        <w:t>) à thématique de Star Wars.</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J'ai développé lors du printemps 2016 un système de gestion d'événements afin d'aider à l'organisation des activités. À partir de ce système et afin d'offrir une expérience de jeu plus immersive, j'ai aussi conçu  et développé un système de jeu en ligne.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Ce système permet de se connecter sur le terrain à partir d'un appareil mobile ou autre et ainsi d'effectuer diverses actions de jeu, comme se transmettre de la monnaie virtuelle, effectuer des chasses au trésor, ou faire des recherches sur les données de jeu des autres personnages présents sur le terrain.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Les activités du Projet Venturis sont accessibles sur "</w:t>
      </w:r>
      <w:hyperlink r:id="rId15">
        <w:r w:rsidRPr="00767014">
          <w:rPr>
            <w:rStyle w:val="InternetLink"/>
            <w:rFonts w:ascii="Arial" w:hAnsi="Arial" w:cs="Arial"/>
            <w:sz w:val="22"/>
            <w:szCs w:val="22"/>
          </w:rPr>
          <w:t>projetventuris.com</w:t>
        </w:r>
      </w:hyperlink>
      <w:r w:rsidRPr="00767014">
        <w:rPr>
          <w:rFonts w:ascii="Arial" w:hAnsi="Arial" w:cs="Arial"/>
          <w:sz w:val="22"/>
          <w:szCs w:val="22"/>
        </w:rPr>
        <w:t>".</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Utilisé lors de toutes les activités depuis 2016</w:t>
      </w:r>
    </w:p>
    <w:p w:rsidR="00FF4528" w:rsidRPr="00767014" w:rsidRDefault="00FF4528" w:rsidP="00FF4528">
      <w:pPr>
        <w:numPr>
          <w:ilvl w:val="0"/>
          <w:numId w:val="27"/>
        </w:numPr>
        <w:spacing w:after="60"/>
      </w:pPr>
      <w:r w:rsidRPr="00767014">
        <w:rPr>
          <w:rFonts w:ascii="Arial" w:hAnsi="Arial" w:cs="Arial"/>
          <w:sz w:val="22"/>
          <w:szCs w:val="22"/>
        </w:rPr>
        <w:t>Participation au processus de conception du jeu grandeur nature</w:t>
      </w:r>
    </w:p>
    <w:p w:rsidR="00FF4528" w:rsidRPr="00767014" w:rsidRDefault="00FF4528" w:rsidP="00FF4528">
      <w:pPr>
        <w:numPr>
          <w:ilvl w:val="0"/>
          <w:numId w:val="27"/>
        </w:numPr>
        <w:spacing w:after="60"/>
      </w:pPr>
      <w:r w:rsidRPr="00767014">
        <w:rPr>
          <w:rFonts w:ascii="Arial" w:hAnsi="Arial" w:cs="Arial"/>
          <w:sz w:val="22"/>
          <w:szCs w:val="22"/>
        </w:rPr>
        <w:t>Architecture MVC</w:t>
      </w:r>
    </w:p>
    <w:p w:rsidR="00FF4528" w:rsidRPr="00767014" w:rsidRDefault="00FF4528" w:rsidP="00FF4528">
      <w:pPr>
        <w:spacing w:after="60"/>
      </w:pPr>
      <w:r w:rsidRPr="00767014">
        <w:br w:type="page"/>
      </w:r>
      <w:r w:rsidRPr="00767014">
        <w:rPr>
          <w:rFonts w:ascii="Arial" w:hAnsi="Arial" w:cs="Arial"/>
          <w:b/>
          <w:sz w:val="22"/>
          <w:szCs w:val="22"/>
        </w:rPr>
        <w:lastRenderedPageBreak/>
        <w:t>5 - Cap Diamant (2010 à 2012)</w:t>
      </w:r>
    </w:p>
    <w:p w:rsidR="00FF4528" w:rsidRPr="00767014" w:rsidRDefault="00FF4528" w:rsidP="00FF4528">
      <w:pPr>
        <w:spacing w:after="60"/>
      </w:pPr>
      <w:r w:rsidRPr="00767014">
        <w:rPr>
          <w:rFonts w:ascii="Arial" w:hAnsi="Arial" w:cs="Arial"/>
          <w:b/>
          <w:sz w:val="22"/>
          <w:szCs w:val="22"/>
        </w:rPr>
        <w:t>Concepteur, Producteur du prototype</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Langages: N / A</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Librairies et applications: Photoshop</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Conçu à l'occasion du 400</w:t>
      </w:r>
      <w:r w:rsidRPr="00767014">
        <w:rPr>
          <w:rFonts w:ascii="Arial" w:hAnsi="Arial" w:cs="Arial"/>
          <w:sz w:val="22"/>
          <w:szCs w:val="22"/>
          <w:vertAlign w:val="superscript"/>
        </w:rPr>
        <w:t>e</w:t>
      </w:r>
      <w:r w:rsidRPr="00767014">
        <w:rPr>
          <w:rFonts w:ascii="Arial" w:hAnsi="Arial" w:cs="Arial"/>
          <w:sz w:val="22"/>
          <w:szCs w:val="22"/>
        </w:rPr>
        <w:t xml:space="preserve"> anniversaire de la Ville de Québec, </w:t>
      </w:r>
      <w:r w:rsidRPr="00767014">
        <w:rPr>
          <w:rFonts w:ascii="Arial" w:hAnsi="Arial"/>
          <w:sz w:val="22"/>
          <w:szCs w:val="22"/>
        </w:rPr>
        <w:t>Cap Diamant est un jeu de plateau portant sur la Ville, où chaque joueur représente un conseiller municipal devant s’occuper du développement d’un arrondissement pendant que le maire est parti en tournée d’affaires autours du monde.</w:t>
      </w:r>
    </w:p>
    <w:p w:rsidR="00FF4528" w:rsidRPr="00767014" w:rsidRDefault="00FF4528" w:rsidP="00FF4528">
      <w:pPr>
        <w:spacing w:after="60"/>
        <w:rPr>
          <w:rFonts w:ascii="Arial" w:hAnsi="Arial"/>
          <w:sz w:val="22"/>
          <w:szCs w:val="22"/>
        </w:rPr>
      </w:pPr>
    </w:p>
    <w:p w:rsidR="00FF4528" w:rsidRPr="00767014" w:rsidRDefault="00FF4528" w:rsidP="00FF4528">
      <w:pPr>
        <w:spacing w:after="60"/>
      </w:pPr>
      <w:r w:rsidRPr="00767014">
        <w:rPr>
          <w:rFonts w:ascii="Arial" w:hAnsi="Arial"/>
          <w:sz w:val="22"/>
          <w:szCs w:val="22"/>
        </w:rPr>
        <w:t xml:space="preserve">Pour ce faire, chacun doit user de stratégie et de diplomatie afin de gérer ses ressources, négocier des accords avec les autres joueurs, remplir divers mandats et s’assurer que son arrondissement correspond aux critères qui seront évalués par le maire à la fin de la partie. </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J'ai participé à la conception et la production du prototype de jeu, de même qu'une tentative de commercialisation. J'ai aussi conçu et créé les pièces de jeu en carton et argile du prototype.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Environ 80 parties de test avec prise de commentaires effectuées</w:t>
      </w:r>
    </w:p>
    <w:p w:rsidR="00FF4528" w:rsidRPr="00767014" w:rsidRDefault="00FF4528" w:rsidP="00FF4528">
      <w:pPr>
        <w:numPr>
          <w:ilvl w:val="0"/>
          <w:numId w:val="27"/>
        </w:numPr>
        <w:spacing w:after="60"/>
      </w:pPr>
      <w:proofErr w:type="spellStart"/>
      <w:r w:rsidRPr="00767014">
        <w:rPr>
          <w:rFonts w:ascii="Arial" w:hAnsi="Arial" w:cs="Arial"/>
          <w:sz w:val="22"/>
          <w:szCs w:val="22"/>
        </w:rPr>
        <w:t>Semi-finaliste</w:t>
      </w:r>
      <w:proofErr w:type="spellEnd"/>
      <w:r w:rsidRPr="00767014">
        <w:rPr>
          <w:rFonts w:ascii="Arial" w:hAnsi="Arial" w:cs="Arial"/>
          <w:sz w:val="22"/>
          <w:szCs w:val="22"/>
        </w:rPr>
        <w:t xml:space="preserve"> au concours du Plateau d'Or de 2012</w:t>
      </w:r>
    </w:p>
    <w:p w:rsidR="00FF4528" w:rsidRPr="00767014" w:rsidRDefault="00FF4528" w:rsidP="00FF4528">
      <w:pPr>
        <w:spacing w:after="60"/>
        <w:rPr>
          <w:rFonts w:ascii="Arial" w:hAnsi="Arial" w:cs="Arial"/>
          <w:bCs/>
          <w:sz w:val="22"/>
          <w:szCs w:val="22"/>
        </w:rPr>
      </w:pPr>
    </w:p>
    <w:p w:rsidR="00FF4528" w:rsidRPr="00767014" w:rsidRDefault="00FF4528" w:rsidP="00FF4528">
      <w:pPr>
        <w:spacing w:after="60"/>
      </w:pPr>
      <w:r w:rsidRPr="00767014">
        <w:br w:type="page"/>
      </w:r>
      <w:r w:rsidRPr="00767014">
        <w:rPr>
          <w:rFonts w:ascii="Arial" w:hAnsi="Arial" w:cs="Arial"/>
          <w:b/>
          <w:sz w:val="22"/>
          <w:szCs w:val="22"/>
        </w:rPr>
        <w:lastRenderedPageBreak/>
        <w:t>4 - Groovy! (2010)</w:t>
      </w:r>
    </w:p>
    <w:p w:rsidR="00FF4528" w:rsidRPr="00767014" w:rsidRDefault="00FF4528" w:rsidP="00FF4528">
      <w:pPr>
        <w:spacing w:after="60"/>
      </w:pPr>
      <w:r w:rsidRPr="00767014">
        <w:rPr>
          <w:rFonts w:ascii="Arial" w:hAnsi="Arial" w:cs="Arial"/>
          <w:b/>
          <w:sz w:val="22"/>
          <w:szCs w:val="22"/>
        </w:rPr>
        <w:t>Concepteur, Développeur</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 xml:space="preserve">Langages: Flash </w:t>
      </w:r>
      <w:proofErr w:type="spellStart"/>
      <w:r w:rsidRPr="00767014">
        <w:rPr>
          <w:rFonts w:ascii="Arial" w:hAnsi="Arial" w:cs="Arial"/>
          <w:sz w:val="22"/>
          <w:szCs w:val="22"/>
        </w:rPr>
        <w:t>Actionscript</w:t>
      </w:r>
      <w:proofErr w:type="spellEnd"/>
      <w:r w:rsidRPr="00767014">
        <w:rPr>
          <w:rFonts w:ascii="Arial" w:hAnsi="Arial" w:cs="Arial"/>
          <w:sz w:val="22"/>
          <w:szCs w:val="22"/>
        </w:rPr>
        <w:t xml:space="preserve"> 3</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Librairies et applications: Flash, Photoshop</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Conçu et développé entièrement en 36 heures lors du concours du Bivouac Urbain 2010, "Groovy!" est un jeu où le joueur crée sa propre musique en une minute en tentant de correspondre à certains gabarits rythmiques. La thématique du jeu utilisée pour sa conception lors du concours était la musique "Dan </w:t>
      </w:r>
      <w:proofErr w:type="spellStart"/>
      <w:r w:rsidRPr="00767014">
        <w:rPr>
          <w:rFonts w:ascii="Arial" w:hAnsi="Arial" w:cs="Arial"/>
          <w:sz w:val="22"/>
          <w:szCs w:val="22"/>
        </w:rPr>
        <w:t>Dan</w:t>
      </w:r>
      <w:proofErr w:type="spellEnd"/>
      <w:r w:rsidRPr="00767014">
        <w:rPr>
          <w:rFonts w:ascii="Arial" w:hAnsi="Arial" w:cs="Arial"/>
          <w:sz w:val="22"/>
          <w:szCs w:val="22"/>
        </w:rPr>
        <w:t>" du groupe québécois "</w:t>
      </w:r>
      <w:proofErr w:type="spellStart"/>
      <w:r w:rsidRPr="00767014">
        <w:rPr>
          <w:rFonts w:ascii="Arial" w:hAnsi="Arial" w:cs="Arial"/>
          <w:sz w:val="22"/>
          <w:szCs w:val="22"/>
        </w:rPr>
        <w:t>Misteur</w:t>
      </w:r>
      <w:proofErr w:type="spellEnd"/>
      <w:r w:rsidRPr="00767014">
        <w:rPr>
          <w:rFonts w:ascii="Arial" w:hAnsi="Arial" w:cs="Arial"/>
          <w:sz w:val="22"/>
          <w:szCs w:val="22"/>
        </w:rPr>
        <w:t xml:space="preserve"> </w:t>
      </w:r>
      <w:proofErr w:type="spellStart"/>
      <w:r w:rsidRPr="00767014">
        <w:rPr>
          <w:rFonts w:ascii="Arial" w:hAnsi="Arial" w:cs="Arial"/>
          <w:sz w:val="22"/>
          <w:szCs w:val="22"/>
        </w:rPr>
        <w:t>Valaire</w:t>
      </w:r>
      <w:proofErr w:type="spellEnd"/>
      <w:r w:rsidRPr="00767014">
        <w:rPr>
          <w:rFonts w:ascii="Arial" w:hAnsi="Arial" w:cs="Arial"/>
          <w:sz w:val="22"/>
          <w:szCs w:val="22"/>
        </w:rPr>
        <w:t>".</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En tant que programmeur de l'équipe de 4 personnes, j'ai dirigé le côté technique et programmé l'application tout en aidant à l'intégration du matériel artistique produit par le reste de l'équipe.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"Groovy!" est un bon exemple d'un jeu à potentiel éducatif. Une démo en ligne est disponible sur "</w:t>
      </w:r>
      <w:hyperlink r:id="rId16">
        <w:r w:rsidRPr="00767014">
          <w:rPr>
            <w:rStyle w:val="InternetLink"/>
            <w:rFonts w:ascii="Arial" w:hAnsi="Arial" w:cs="Arial"/>
            <w:sz w:val="22"/>
            <w:szCs w:val="22"/>
          </w:rPr>
          <w:t>www.vadventurers.com/portfolio</w:t>
        </w:r>
      </w:hyperlink>
      <w:r w:rsidRPr="00767014">
        <w:rPr>
          <w:rFonts w:ascii="Arial" w:hAnsi="Arial" w:cs="Arial"/>
          <w:sz w:val="22"/>
          <w:szCs w:val="22"/>
        </w:rPr>
        <w:t>" (nécessite Flash 10).</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Conçu et développé en 36 heures</w:t>
      </w:r>
    </w:p>
    <w:p w:rsidR="00FF4528" w:rsidRPr="00767014" w:rsidRDefault="00FF4528" w:rsidP="00FF4528">
      <w:pPr>
        <w:numPr>
          <w:ilvl w:val="0"/>
          <w:numId w:val="27"/>
        </w:numPr>
        <w:spacing w:after="60"/>
      </w:pPr>
      <w:r w:rsidRPr="00767014">
        <w:rPr>
          <w:rFonts w:ascii="Arial" w:hAnsi="Arial" w:cs="Arial"/>
          <w:sz w:val="22"/>
          <w:szCs w:val="22"/>
        </w:rPr>
        <w:t>Présenté lors du concours</w:t>
      </w:r>
    </w:p>
    <w:p w:rsidR="00FF4528" w:rsidRPr="00767014" w:rsidRDefault="00FF4528" w:rsidP="00FF4528">
      <w:pPr>
        <w:spacing w:after="60"/>
      </w:pPr>
      <w:r w:rsidRPr="00767014">
        <w:br w:type="page"/>
      </w:r>
      <w:r w:rsidRPr="00767014">
        <w:rPr>
          <w:rFonts w:ascii="Arial" w:hAnsi="Arial" w:cs="Arial"/>
          <w:b/>
          <w:sz w:val="22"/>
          <w:szCs w:val="22"/>
        </w:rPr>
        <w:lastRenderedPageBreak/>
        <w:t xml:space="preserve">3 - </w:t>
      </w:r>
      <w:proofErr w:type="spellStart"/>
      <w:r w:rsidRPr="00767014">
        <w:rPr>
          <w:rFonts w:ascii="Arial" w:hAnsi="Arial" w:cs="Arial"/>
          <w:b/>
          <w:sz w:val="22"/>
          <w:szCs w:val="22"/>
        </w:rPr>
        <w:t>Earth</w:t>
      </w:r>
      <w:proofErr w:type="spellEnd"/>
      <w:r w:rsidRPr="00767014">
        <w:rPr>
          <w:rFonts w:ascii="Arial" w:hAnsi="Arial" w:cs="Arial"/>
          <w:b/>
          <w:sz w:val="22"/>
          <w:szCs w:val="22"/>
        </w:rPr>
        <w:t xml:space="preserve"> Defenders (2007 à 2011)</w:t>
      </w:r>
    </w:p>
    <w:p w:rsidR="00FF4528" w:rsidRPr="00767014" w:rsidRDefault="00FF4528" w:rsidP="00FF4528">
      <w:pPr>
        <w:spacing w:after="60"/>
      </w:pPr>
      <w:r w:rsidRPr="00767014">
        <w:rPr>
          <w:rFonts w:ascii="Arial" w:hAnsi="Arial" w:cs="Arial"/>
          <w:b/>
          <w:sz w:val="22"/>
          <w:szCs w:val="22"/>
        </w:rPr>
        <w:t>Concepteur, Développeur, Directeur technique</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Langages: C++</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Librairies et applications: Boost C++, SFML</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Conçu à partir de la fin de mes études collégiales, </w:t>
      </w:r>
      <w:proofErr w:type="spellStart"/>
      <w:r w:rsidRPr="00767014">
        <w:rPr>
          <w:rFonts w:ascii="Arial" w:hAnsi="Arial" w:cs="Arial"/>
          <w:sz w:val="22"/>
          <w:szCs w:val="22"/>
        </w:rPr>
        <w:t>Earth</w:t>
      </w:r>
      <w:proofErr w:type="spellEnd"/>
      <w:r w:rsidRPr="00767014">
        <w:rPr>
          <w:rFonts w:ascii="Arial" w:hAnsi="Arial" w:cs="Arial"/>
          <w:sz w:val="22"/>
          <w:szCs w:val="22"/>
        </w:rPr>
        <w:t xml:space="preserve"> Defenders est un jeu d'action en 2D, programmé entièrement en C++. Il s'agit aussi d'un de mes premiers projets entrepreneuriaux.</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En tant que programmeur et directeur technique, j'ai dirigé lors de ce projet une équipe de 7 personnes composée d'artistes et de développeurs, la plupart eux aussi finissants dans leur domaine, et éparpillés aux quatre coins de la province.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Le jeu comporte de la musique et des graphiques entièrement originaux, de même que plusieurs niveaux. Plusieurs systèmes élaborés ont été produits, comme un moteur de physique et de particules, et une intelligence artificielle capable d'affronter le joueur. Le développement m'a aussi permis de faire quelques contributions sur la librairie open-source multimédia SFML.</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En comptant le prototype original, 7 démos auront été produites avant l'annulation du projet. La dernière est disponible "</w:t>
      </w:r>
      <w:hyperlink r:id="rId17">
        <w:r w:rsidRPr="00767014">
          <w:rPr>
            <w:rStyle w:val="InternetLink"/>
            <w:rFonts w:ascii="Arial" w:hAnsi="Arial" w:cs="Arial"/>
            <w:sz w:val="22"/>
            <w:szCs w:val="22"/>
          </w:rPr>
          <w:t>www.vadventurers.com/portfolio</w:t>
        </w:r>
      </w:hyperlink>
      <w:r w:rsidRPr="00767014">
        <w:rPr>
          <w:rFonts w:ascii="Arial" w:hAnsi="Arial" w:cs="Arial"/>
          <w:sz w:val="22"/>
          <w:szCs w:val="22"/>
        </w:rPr>
        <w:t>".</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Développement d'un moteur de jeu complet (interface, contrôles, affichage, physique newtonienne 2D, système de collisions, moteur de particules, intelligence artificielle)</w:t>
      </w:r>
    </w:p>
    <w:p w:rsidR="00FF4528" w:rsidRPr="00767014" w:rsidRDefault="00FF4528" w:rsidP="00FF4528">
      <w:pPr>
        <w:numPr>
          <w:ilvl w:val="0"/>
          <w:numId w:val="27"/>
        </w:numPr>
        <w:spacing w:after="60"/>
      </w:pPr>
      <w:r w:rsidRPr="00767014">
        <w:rPr>
          <w:rFonts w:ascii="Arial" w:hAnsi="Arial" w:cs="Arial"/>
          <w:sz w:val="22"/>
          <w:szCs w:val="22"/>
        </w:rPr>
        <w:t>Jeu modulable afin de permettre aux joueurs de concevoir leurs propres missions</w:t>
      </w:r>
    </w:p>
    <w:p w:rsidR="00FF4528" w:rsidRPr="00767014" w:rsidRDefault="00FF4528" w:rsidP="00FF4528">
      <w:pPr>
        <w:numPr>
          <w:ilvl w:val="0"/>
          <w:numId w:val="27"/>
        </w:numPr>
        <w:spacing w:after="60"/>
      </w:pPr>
      <w:r w:rsidRPr="00767014">
        <w:rPr>
          <w:rFonts w:ascii="Arial" w:hAnsi="Arial" w:cs="Arial"/>
          <w:sz w:val="22"/>
          <w:szCs w:val="22"/>
        </w:rPr>
        <w:t>Contributions au projet open-source SFML (</w:t>
      </w:r>
      <w:proofErr w:type="spellStart"/>
      <w:r w:rsidRPr="00767014">
        <w:rPr>
          <w:rFonts w:ascii="Arial" w:hAnsi="Arial" w:cs="Arial"/>
          <w:sz w:val="22"/>
          <w:szCs w:val="22"/>
        </w:rPr>
        <w:t>multi-threading</w:t>
      </w:r>
      <w:proofErr w:type="spellEnd"/>
      <w:r w:rsidRPr="00767014">
        <w:rPr>
          <w:rFonts w:ascii="Arial" w:hAnsi="Arial" w:cs="Arial"/>
          <w:sz w:val="22"/>
          <w:szCs w:val="22"/>
        </w:rPr>
        <w:t>, optimisation)</w:t>
      </w:r>
    </w:p>
    <w:p w:rsidR="00FF4528" w:rsidRPr="00767014" w:rsidRDefault="00FF4528" w:rsidP="00FF4528">
      <w:pPr>
        <w:spacing w:after="60"/>
      </w:pPr>
      <w:r w:rsidRPr="00767014">
        <w:br w:type="page"/>
      </w:r>
      <w:r w:rsidRPr="00767014">
        <w:rPr>
          <w:rFonts w:ascii="Arial" w:hAnsi="Arial" w:cs="Arial"/>
          <w:b/>
          <w:sz w:val="22"/>
          <w:szCs w:val="22"/>
        </w:rPr>
        <w:lastRenderedPageBreak/>
        <w:t>2 - Interactive Fiction Editor (2007)</w:t>
      </w:r>
    </w:p>
    <w:p w:rsidR="00FF4528" w:rsidRPr="00767014" w:rsidRDefault="00FF4528" w:rsidP="00FF4528">
      <w:pPr>
        <w:spacing w:after="60"/>
      </w:pPr>
      <w:r w:rsidRPr="00767014">
        <w:rPr>
          <w:rFonts w:ascii="Arial" w:hAnsi="Arial" w:cs="Arial"/>
          <w:b/>
          <w:sz w:val="22"/>
          <w:szCs w:val="22"/>
        </w:rPr>
        <w:t>Concepteur, Développeur</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Langages: Java</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Librairies et applications: Swing</w:t>
      </w:r>
    </w:p>
    <w:p w:rsidR="00FF4528" w:rsidRPr="00767014" w:rsidRDefault="00FF4528" w:rsidP="00FF4528">
      <w:pPr>
        <w:spacing w:after="60"/>
        <w:rPr>
          <w:rFonts w:ascii="Arial" w:hAnsi="Arial" w:cs="Arial"/>
          <w:b/>
          <w:sz w:val="22"/>
          <w:szCs w:val="22"/>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L'application "Interactive Fiction Editor" est une application permettant de concevoir et de jouer à des jeux de style fiction interactive (comme les "Livres dont vous êtes le héros"). J'ai repris cette idée en 2015 afin de créer la plate-forme de jeux de rôles </w:t>
      </w:r>
      <w:proofErr w:type="spellStart"/>
      <w:r w:rsidRPr="00767014">
        <w:rPr>
          <w:rFonts w:ascii="Arial" w:hAnsi="Arial" w:cs="Arial"/>
          <w:sz w:val="22"/>
          <w:szCs w:val="22"/>
        </w:rPr>
        <w:t>Roleplanez</w:t>
      </w:r>
      <w:proofErr w:type="spellEnd"/>
      <w:r w:rsidRPr="00767014">
        <w:rPr>
          <w:rFonts w:ascii="Arial" w:hAnsi="Arial" w:cs="Arial"/>
          <w:sz w:val="22"/>
          <w:szCs w:val="22"/>
        </w:rPr>
        <w:t>.</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Le jeu est composé d'un système de scripts qui permettent d'afficher du texte et des images, de jouer de la musique en format MIDI et de donner des choix basiques au joueur. À l'aide de ce système, j'ai fait l'intégration complète du premier livre de la série "Loup Solitaire" afin d'obtenir une preuve de concept.</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Particularités du projet et réalisations</w:t>
      </w:r>
    </w:p>
    <w:p w:rsidR="00FF4528" w:rsidRPr="00767014" w:rsidRDefault="00FF4528" w:rsidP="00FF4528">
      <w:pPr>
        <w:spacing w:after="60"/>
        <w:rPr>
          <w:rFonts w:ascii="Arial" w:hAnsi="Arial" w:cs="Arial"/>
          <w:sz w:val="22"/>
          <w:szCs w:val="22"/>
        </w:rPr>
      </w:pPr>
    </w:p>
    <w:p w:rsidR="00FF4528" w:rsidRPr="00767014" w:rsidRDefault="00FF4528" w:rsidP="00FF4528">
      <w:pPr>
        <w:numPr>
          <w:ilvl w:val="0"/>
          <w:numId w:val="27"/>
        </w:numPr>
        <w:spacing w:after="60"/>
      </w:pPr>
      <w:r w:rsidRPr="00767014">
        <w:rPr>
          <w:rFonts w:ascii="Arial" w:hAnsi="Arial" w:cs="Arial"/>
          <w:sz w:val="22"/>
          <w:szCs w:val="22"/>
        </w:rPr>
        <w:t xml:space="preserve">Reproduction du livre "Flight </w:t>
      </w:r>
      <w:proofErr w:type="spellStart"/>
      <w:r w:rsidRPr="00767014">
        <w:rPr>
          <w:rFonts w:ascii="Arial" w:hAnsi="Arial" w:cs="Arial"/>
          <w:sz w:val="22"/>
          <w:szCs w:val="22"/>
        </w:rPr>
        <w:t>from</w:t>
      </w:r>
      <w:proofErr w:type="spellEnd"/>
      <w:r w:rsidRPr="00767014">
        <w:rPr>
          <w:rFonts w:ascii="Arial" w:hAnsi="Arial" w:cs="Arial"/>
          <w:sz w:val="22"/>
          <w:szCs w:val="22"/>
        </w:rPr>
        <w:t xml:space="preserve"> the </w:t>
      </w:r>
      <w:proofErr w:type="spellStart"/>
      <w:r w:rsidRPr="00767014">
        <w:rPr>
          <w:rFonts w:ascii="Arial" w:hAnsi="Arial" w:cs="Arial"/>
          <w:sz w:val="22"/>
          <w:szCs w:val="22"/>
        </w:rPr>
        <w:t>Dark</w:t>
      </w:r>
      <w:proofErr w:type="spellEnd"/>
      <w:r w:rsidRPr="00767014">
        <w:rPr>
          <w:rFonts w:ascii="Arial" w:hAnsi="Arial" w:cs="Arial"/>
          <w:sz w:val="22"/>
          <w:szCs w:val="22"/>
        </w:rPr>
        <w:t>" à l'aide du système (environ 200 pages)</w:t>
      </w:r>
    </w:p>
    <w:p w:rsidR="00FF4528" w:rsidRPr="00767014" w:rsidRDefault="00FF4528" w:rsidP="00FF4528">
      <w:pPr>
        <w:numPr>
          <w:ilvl w:val="0"/>
          <w:numId w:val="27"/>
        </w:numPr>
        <w:spacing w:after="60"/>
      </w:pPr>
      <w:r w:rsidRPr="00767014">
        <w:rPr>
          <w:rFonts w:ascii="Arial" w:hAnsi="Arial" w:cs="Arial"/>
          <w:sz w:val="22"/>
          <w:szCs w:val="22"/>
        </w:rPr>
        <w:t xml:space="preserve">Conception d'un système de </w:t>
      </w:r>
      <w:proofErr w:type="spellStart"/>
      <w:r w:rsidRPr="00767014">
        <w:rPr>
          <w:rFonts w:ascii="Arial" w:hAnsi="Arial" w:cs="Arial"/>
          <w:sz w:val="22"/>
          <w:szCs w:val="22"/>
        </w:rPr>
        <w:t>scripting</w:t>
      </w:r>
      <w:proofErr w:type="spellEnd"/>
      <w:r w:rsidRPr="00767014">
        <w:rPr>
          <w:rFonts w:ascii="Arial" w:hAnsi="Arial" w:cs="Arial"/>
          <w:sz w:val="22"/>
          <w:szCs w:val="22"/>
        </w:rPr>
        <w:t xml:space="preserve"> avec pseudo-code (inspiré de </w:t>
      </w:r>
      <w:proofErr w:type="spellStart"/>
      <w:r w:rsidRPr="00767014">
        <w:rPr>
          <w:rFonts w:ascii="Arial" w:hAnsi="Arial" w:cs="Arial"/>
          <w:sz w:val="22"/>
          <w:szCs w:val="22"/>
        </w:rPr>
        <w:t>RPGMaker</w:t>
      </w:r>
      <w:proofErr w:type="spellEnd"/>
      <w:r w:rsidRPr="00767014">
        <w:rPr>
          <w:rFonts w:ascii="Arial" w:hAnsi="Arial" w:cs="Arial"/>
          <w:sz w:val="22"/>
          <w:szCs w:val="22"/>
        </w:rPr>
        <w:t>)</w:t>
      </w:r>
    </w:p>
    <w:p w:rsidR="00FF4528" w:rsidRPr="00767014" w:rsidRDefault="00FF4528" w:rsidP="00FF4528">
      <w:pPr>
        <w:spacing w:after="60"/>
      </w:pPr>
    </w:p>
    <w:p w:rsidR="00FF4528" w:rsidRPr="00767014" w:rsidRDefault="00FF4528" w:rsidP="00FF4528">
      <w:pPr>
        <w:spacing w:after="60"/>
      </w:pPr>
      <w:r w:rsidRPr="00767014">
        <w:br w:type="page"/>
      </w:r>
      <w:r w:rsidRPr="00767014">
        <w:rPr>
          <w:rFonts w:ascii="Arial" w:hAnsi="Arial" w:cs="Arial"/>
          <w:b/>
          <w:sz w:val="22"/>
          <w:szCs w:val="22"/>
        </w:rPr>
        <w:lastRenderedPageBreak/>
        <w:t>1 - Divers</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 xml:space="preserve">Langages: C++, Java, Flash </w:t>
      </w:r>
      <w:proofErr w:type="spellStart"/>
      <w:r w:rsidRPr="00767014">
        <w:rPr>
          <w:rFonts w:ascii="Arial" w:hAnsi="Arial" w:cs="Arial"/>
          <w:sz w:val="22"/>
          <w:szCs w:val="22"/>
        </w:rPr>
        <w:t>Actionscript</w:t>
      </w:r>
      <w:proofErr w:type="spellEnd"/>
      <w:r w:rsidRPr="00767014">
        <w:rPr>
          <w:rFonts w:ascii="Arial" w:hAnsi="Arial" w:cs="Arial"/>
          <w:sz w:val="22"/>
          <w:szCs w:val="22"/>
        </w:rPr>
        <w:t xml:space="preserve"> 3, </w:t>
      </w:r>
      <w:proofErr w:type="spellStart"/>
      <w:r w:rsidRPr="00767014">
        <w:rPr>
          <w:rFonts w:ascii="Arial" w:hAnsi="Arial" w:cs="Arial"/>
          <w:sz w:val="22"/>
          <w:szCs w:val="22"/>
        </w:rPr>
        <w:t>Javascript</w:t>
      </w:r>
      <w:proofErr w:type="spellEnd"/>
      <w:r w:rsidRPr="00767014">
        <w:rPr>
          <w:rFonts w:ascii="Arial" w:hAnsi="Arial" w:cs="Arial"/>
          <w:sz w:val="22"/>
          <w:szCs w:val="22"/>
        </w:rPr>
        <w:t>, PHP</w:t>
      </w:r>
    </w:p>
    <w:p w:rsidR="00FF4528" w:rsidRPr="00767014" w:rsidRDefault="00FF4528" w:rsidP="00FF4528">
      <w:pPr>
        <w:spacing w:after="60"/>
        <w:rPr>
          <w:rFonts w:ascii="Arial" w:hAnsi="Arial" w:cs="Arial"/>
          <w:sz w:val="22"/>
          <w:szCs w:val="22"/>
        </w:rPr>
      </w:pPr>
    </w:p>
    <w:p w:rsidR="00FF4528" w:rsidRPr="007C506D" w:rsidRDefault="00FF4528" w:rsidP="00FF4528">
      <w:pPr>
        <w:spacing w:after="60"/>
        <w:rPr>
          <w:lang w:val="en-CA"/>
        </w:rPr>
      </w:pPr>
      <w:proofErr w:type="spellStart"/>
      <w:r w:rsidRPr="007C506D">
        <w:rPr>
          <w:rFonts w:ascii="Arial" w:hAnsi="Arial" w:cs="Arial"/>
          <w:sz w:val="22"/>
          <w:szCs w:val="22"/>
          <w:lang w:val="en-CA"/>
        </w:rPr>
        <w:t>Librairies</w:t>
      </w:r>
      <w:proofErr w:type="spellEnd"/>
      <w:r w:rsidRPr="007C506D">
        <w:rPr>
          <w:rFonts w:ascii="Arial" w:hAnsi="Arial" w:cs="Arial"/>
          <w:sz w:val="22"/>
          <w:szCs w:val="22"/>
          <w:lang w:val="en-CA"/>
        </w:rPr>
        <w:t xml:space="preserve"> et applications: Swing, JavaFX, Boost C++, SFML, Flash, Photoshop, </w:t>
      </w:r>
      <w:proofErr w:type="spellStart"/>
      <w:r w:rsidRPr="007C506D">
        <w:rPr>
          <w:rFonts w:ascii="Arial" w:hAnsi="Arial" w:cs="Arial"/>
          <w:sz w:val="22"/>
          <w:szCs w:val="22"/>
          <w:lang w:val="en-CA"/>
        </w:rPr>
        <w:t>Wordpress</w:t>
      </w:r>
      <w:proofErr w:type="spellEnd"/>
      <w:r w:rsidRPr="007C506D">
        <w:rPr>
          <w:rFonts w:ascii="Arial" w:hAnsi="Arial" w:cs="Arial"/>
          <w:sz w:val="22"/>
          <w:szCs w:val="22"/>
          <w:lang w:val="en-CA"/>
        </w:rPr>
        <w:t>, Drupal</w:t>
      </w:r>
    </w:p>
    <w:p w:rsidR="00FF4528" w:rsidRPr="007C506D" w:rsidRDefault="00FF4528" w:rsidP="00FF4528">
      <w:pPr>
        <w:spacing w:after="60"/>
        <w:rPr>
          <w:rFonts w:ascii="Arial" w:hAnsi="Arial" w:cs="Arial"/>
          <w:b/>
          <w:sz w:val="22"/>
          <w:szCs w:val="22"/>
          <w:lang w:val="en-CA"/>
        </w:rPr>
      </w:pPr>
    </w:p>
    <w:p w:rsidR="00FF4528" w:rsidRPr="00767014" w:rsidRDefault="00FF4528" w:rsidP="00FF4528">
      <w:pPr>
        <w:spacing w:after="60"/>
      </w:pPr>
      <w:r w:rsidRPr="00767014">
        <w:rPr>
          <w:rFonts w:ascii="Arial" w:hAnsi="Arial" w:cs="Arial"/>
          <w:sz w:val="22"/>
          <w:szCs w:val="22"/>
        </w:rPr>
        <w:t>Description</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Au fil des années, j'ai produit de nombreuses petites applications et jeux afin d'expérimenter différents concepts en programmation et développer mes habiletés en mathématiques. Bien que ces productions ne soient pas des projets à part entières, elles m'ont permises de toucher à des concepts tel que la génération procédurale, la physique, l'intelligence artificielle, et plus encore.</w:t>
      </w:r>
    </w:p>
    <w:p w:rsidR="00FF4528" w:rsidRPr="00767014" w:rsidRDefault="00FF4528" w:rsidP="00FF4528">
      <w:pPr>
        <w:spacing w:after="60"/>
        <w:rPr>
          <w:rFonts w:ascii="Arial" w:hAnsi="Arial" w:cs="Arial"/>
          <w:sz w:val="22"/>
          <w:szCs w:val="22"/>
        </w:rPr>
      </w:pPr>
    </w:p>
    <w:p w:rsidR="00FF4528" w:rsidRPr="00767014" w:rsidRDefault="00FF4528" w:rsidP="00FF4528">
      <w:pPr>
        <w:spacing w:after="60"/>
      </w:pPr>
      <w:r w:rsidRPr="00767014">
        <w:rPr>
          <w:rFonts w:ascii="Arial" w:hAnsi="Arial" w:cs="Arial"/>
          <w:sz w:val="22"/>
          <w:szCs w:val="22"/>
        </w:rPr>
        <w:t>En voici un bref aperçu :</w:t>
      </w:r>
    </w:p>
    <w:p w:rsidR="00FF4528" w:rsidRPr="00767014" w:rsidRDefault="00FF4528" w:rsidP="00FF4528">
      <w:pPr>
        <w:spacing w:after="60"/>
        <w:rPr>
          <w:rFonts w:ascii="Arial" w:hAnsi="Arial" w:cs="Arial"/>
          <w:sz w:val="22"/>
          <w:szCs w:val="22"/>
        </w:rPr>
      </w:pPr>
      <w:bookmarkStart w:id="0" w:name="_GoBack"/>
      <w:bookmarkEnd w:id="0"/>
    </w:p>
    <w:p w:rsidR="00FF4528" w:rsidRPr="00767014" w:rsidRDefault="00FF4528" w:rsidP="00FF4528">
      <w:pPr>
        <w:numPr>
          <w:ilvl w:val="0"/>
          <w:numId w:val="28"/>
        </w:numPr>
        <w:spacing w:after="60"/>
      </w:pPr>
      <w:r w:rsidRPr="00767014">
        <w:rPr>
          <w:rFonts w:ascii="Arial" w:hAnsi="Arial" w:cs="Arial"/>
          <w:sz w:val="22"/>
          <w:szCs w:val="22"/>
        </w:rPr>
        <w:t>Conception de moteurs de physique 2D (newtonienne, balistique, contraintes, collisions, physique des cordes)</w:t>
      </w:r>
    </w:p>
    <w:p w:rsidR="00FF4528" w:rsidRPr="00767014" w:rsidRDefault="00FF4528" w:rsidP="00FF4528">
      <w:pPr>
        <w:numPr>
          <w:ilvl w:val="0"/>
          <w:numId w:val="28"/>
        </w:numPr>
        <w:spacing w:after="60"/>
      </w:pPr>
      <w:r w:rsidRPr="00767014">
        <w:rPr>
          <w:rFonts w:ascii="Arial" w:hAnsi="Arial" w:cs="Arial"/>
          <w:sz w:val="22"/>
          <w:szCs w:val="22"/>
        </w:rPr>
        <w:t>Développement d'une application faisant la génération procédurale de texture de "</w:t>
      </w:r>
      <w:proofErr w:type="spellStart"/>
      <w:r w:rsidRPr="00767014">
        <w:rPr>
          <w:rFonts w:ascii="Arial" w:hAnsi="Arial" w:cs="Arial"/>
          <w:sz w:val="22"/>
          <w:szCs w:val="22"/>
        </w:rPr>
        <w:t>tilemaps</w:t>
      </w:r>
      <w:proofErr w:type="spellEnd"/>
      <w:r w:rsidRPr="00767014">
        <w:rPr>
          <w:rFonts w:ascii="Arial" w:hAnsi="Arial" w:cs="Arial"/>
          <w:sz w:val="22"/>
          <w:szCs w:val="22"/>
        </w:rPr>
        <w:t>" (images de terrains pour des cartes géographiques 2D)</w:t>
      </w:r>
    </w:p>
    <w:p w:rsidR="00FF4528" w:rsidRPr="00767014" w:rsidRDefault="00FF4528" w:rsidP="00FF4528">
      <w:pPr>
        <w:numPr>
          <w:ilvl w:val="0"/>
          <w:numId w:val="28"/>
        </w:numPr>
        <w:spacing w:after="60"/>
      </w:pPr>
      <w:r w:rsidRPr="00767014">
        <w:rPr>
          <w:rFonts w:ascii="Arial" w:hAnsi="Arial" w:cs="Arial"/>
          <w:sz w:val="22"/>
          <w:szCs w:val="22"/>
        </w:rPr>
        <w:t>Développement d'une application faisant la génération aléatoire de cartes géographiques 2D par cases, avec la simulation de diverses conditions (altitude, climat, etc.)</w:t>
      </w:r>
    </w:p>
    <w:p w:rsidR="00FF4528" w:rsidRPr="00767014" w:rsidRDefault="00FF4528" w:rsidP="00FF4528">
      <w:pPr>
        <w:numPr>
          <w:ilvl w:val="0"/>
          <w:numId w:val="28"/>
        </w:numPr>
        <w:spacing w:after="60"/>
      </w:pPr>
      <w:r w:rsidRPr="00767014">
        <w:rPr>
          <w:rFonts w:ascii="Arial" w:hAnsi="Arial" w:cs="Arial"/>
          <w:sz w:val="22"/>
          <w:szCs w:val="22"/>
        </w:rPr>
        <w:t xml:space="preserve">Développement d'une base de système de jeu d'aventure "point-and-click" pour Flash </w:t>
      </w:r>
      <w:proofErr w:type="spellStart"/>
      <w:r w:rsidRPr="00767014">
        <w:rPr>
          <w:rFonts w:ascii="Arial" w:hAnsi="Arial" w:cs="Arial"/>
          <w:sz w:val="22"/>
          <w:szCs w:val="22"/>
        </w:rPr>
        <w:t>Actionscript</w:t>
      </w:r>
      <w:proofErr w:type="spellEnd"/>
    </w:p>
    <w:p w:rsidR="00FF4528" w:rsidRPr="00767014" w:rsidRDefault="00FF4528" w:rsidP="00FF4528">
      <w:pPr>
        <w:numPr>
          <w:ilvl w:val="0"/>
          <w:numId w:val="28"/>
        </w:numPr>
        <w:spacing w:after="60"/>
      </w:pPr>
      <w:r w:rsidRPr="00767014">
        <w:rPr>
          <w:rFonts w:ascii="Arial" w:hAnsi="Arial" w:cs="Arial"/>
          <w:sz w:val="22"/>
          <w:szCs w:val="22"/>
        </w:rPr>
        <w:t>Développement d'un jeu de tir balistique avec génération procédurale du terrain</w:t>
      </w:r>
    </w:p>
    <w:p w:rsidR="00FF4528" w:rsidRPr="00767014" w:rsidRDefault="00FF4528" w:rsidP="00FF4528">
      <w:pPr>
        <w:numPr>
          <w:ilvl w:val="0"/>
          <w:numId w:val="28"/>
        </w:numPr>
        <w:spacing w:after="60"/>
      </w:pPr>
      <w:r w:rsidRPr="00767014">
        <w:rPr>
          <w:rFonts w:ascii="Arial" w:hAnsi="Arial" w:cs="Arial"/>
          <w:sz w:val="22"/>
          <w:szCs w:val="22"/>
        </w:rPr>
        <w:t>Conception d’une application simulant un jardin virtuel, basé sur l'utilisation de fractales afin de générer les plantes</w:t>
      </w:r>
    </w:p>
    <w:p w:rsidR="00FF4528" w:rsidRPr="00767014" w:rsidRDefault="00FF4528" w:rsidP="00FF4528">
      <w:pPr>
        <w:numPr>
          <w:ilvl w:val="0"/>
          <w:numId w:val="28"/>
        </w:numPr>
        <w:spacing w:after="60"/>
      </w:pPr>
      <w:r w:rsidRPr="00767014">
        <w:rPr>
          <w:rFonts w:ascii="Arial" w:hAnsi="Arial" w:cs="Arial"/>
          <w:sz w:val="22"/>
          <w:szCs w:val="22"/>
        </w:rPr>
        <w:t>Fait de la formation générale en informatique et en programmation</w:t>
      </w:r>
    </w:p>
    <w:p w:rsidR="00FF4528" w:rsidRPr="00767014" w:rsidRDefault="00FF4528" w:rsidP="00FF4528">
      <w:pPr>
        <w:numPr>
          <w:ilvl w:val="0"/>
          <w:numId w:val="28"/>
        </w:numPr>
        <w:spacing w:after="60"/>
        <w:rPr>
          <w:rFonts w:ascii="Arial" w:hAnsi="Arial" w:cs="Arial"/>
          <w:sz w:val="22"/>
          <w:szCs w:val="22"/>
        </w:rPr>
      </w:pPr>
      <w:r w:rsidRPr="00767014">
        <w:rPr>
          <w:rFonts w:ascii="Arial" w:hAnsi="Arial" w:cs="Arial"/>
          <w:sz w:val="22"/>
          <w:szCs w:val="22"/>
        </w:rPr>
        <w:t xml:space="preserve">Conception de plusieurs sites </w:t>
      </w:r>
      <w:proofErr w:type="spellStart"/>
      <w:r w:rsidRPr="00767014">
        <w:rPr>
          <w:rFonts w:ascii="Arial" w:hAnsi="Arial" w:cs="Arial"/>
          <w:sz w:val="22"/>
          <w:szCs w:val="22"/>
        </w:rPr>
        <w:t>webs</w:t>
      </w:r>
      <w:proofErr w:type="spellEnd"/>
      <w:r w:rsidRPr="00767014">
        <w:rPr>
          <w:rFonts w:ascii="Arial" w:hAnsi="Arial" w:cs="Arial"/>
          <w:sz w:val="22"/>
          <w:szCs w:val="22"/>
        </w:rPr>
        <w:t xml:space="preserve"> de présentation et expérimentaux pour des particuliers</w:t>
      </w:r>
    </w:p>
    <w:p w:rsidR="00722949" w:rsidRPr="00767014" w:rsidRDefault="00722949" w:rsidP="00FF4528">
      <w:pPr>
        <w:spacing w:after="60"/>
        <w:rPr>
          <w:rFonts w:ascii="Arial" w:hAnsi="Arial" w:cs="Arial"/>
          <w:sz w:val="22"/>
          <w:szCs w:val="22"/>
        </w:rPr>
      </w:pPr>
    </w:p>
    <w:p w:rsidR="00264CA9" w:rsidRPr="00767014" w:rsidRDefault="00264CA9" w:rsidP="00FF4528">
      <w:pPr>
        <w:spacing w:after="60"/>
        <w:rPr>
          <w:rFonts w:ascii="Arial" w:hAnsi="Arial" w:cs="Arial"/>
          <w:sz w:val="22"/>
          <w:szCs w:val="22"/>
        </w:rPr>
      </w:pPr>
    </w:p>
    <w:p w:rsidR="00264CA9" w:rsidRPr="00767014" w:rsidRDefault="00264CA9" w:rsidP="00264CA9">
      <w:pPr>
        <w:spacing w:after="60"/>
        <w:jc w:val="right"/>
        <w:rPr>
          <w:rFonts w:ascii="Arial" w:hAnsi="Arial" w:cs="Arial"/>
          <w:sz w:val="22"/>
          <w:szCs w:val="22"/>
        </w:rPr>
      </w:pPr>
      <w:r w:rsidRPr="00767014">
        <w:rPr>
          <w:rFonts w:ascii="Arial" w:hAnsi="Arial" w:cs="Arial"/>
          <w:sz w:val="22"/>
          <w:szCs w:val="22"/>
        </w:rPr>
        <w:t xml:space="preserve">Mis à jour le </w:t>
      </w:r>
      <w:r w:rsidR="00FA7F3E">
        <w:rPr>
          <w:rFonts w:ascii="Arial" w:hAnsi="Arial" w:cs="Arial"/>
          <w:sz w:val="22"/>
          <w:szCs w:val="22"/>
        </w:rPr>
        <w:t>7</w:t>
      </w:r>
      <w:r w:rsidR="00425BD4">
        <w:rPr>
          <w:rFonts w:ascii="Arial" w:hAnsi="Arial" w:cs="Arial"/>
          <w:sz w:val="22"/>
          <w:szCs w:val="22"/>
        </w:rPr>
        <w:t xml:space="preserve"> mai 2020</w:t>
      </w:r>
    </w:p>
    <w:sectPr w:rsidR="00264CA9" w:rsidRPr="00767014">
      <w:pgSz w:w="12240" w:h="15840"/>
      <w:pgMar w:top="899" w:right="900" w:bottom="89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2"/>
        <w:szCs w:val="22"/>
        <w:lang w:val="fr-F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11">
    <w:nsid w:val="0000000C"/>
    <w:multiLevelType w:val="singleLevel"/>
    <w:tmpl w:val="C4E66124"/>
    <w:name w:val="WW8Num12"/>
    <w:lvl w:ilvl="0">
      <w:start w:val="1"/>
      <w:numFmt w:val="bullet"/>
      <w:lvlText w:val=""/>
      <w:lvlJc w:val="left"/>
      <w:pPr>
        <w:tabs>
          <w:tab w:val="num" w:pos="0"/>
        </w:tabs>
        <w:ind w:left="720" w:hanging="360"/>
      </w:pPr>
      <w:rPr>
        <w:rFonts w:ascii="Symbol" w:hAnsi="Symbol" w:cs="Symbol" w:hint="default"/>
        <w:sz w:val="22"/>
        <w:szCs w:val="22"/>
        <w:lang w:val="fr-CA"/>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hint="default"/>
        <w:sz w:val="22"/>
        <w:szCs w:val="22"/>
        <w:lang w:val="fr-FR"/>
      </w:rPr>
    </w:lvl>
    <w:lvl w:ilvl="1">
      <w:start w:val="1"/>
      <w:numFmt w:val="bullet"/>
      <w:lvlText w:val="o"/>
      <w:lvlJc w:val="left"/>
      <w:pPr>
        <w:tabs>
          <w:tab w:val="num" w:pos="0"/>
        </w:tabs>
        <w:ind w:left="1440" w:hanging="360"/>
      </w:pPr>
      <w:rPr>
        <w:rFonts w:ascii="Courier New" w:hAnsi="Courier New" w:cs="Courier New" w:hint="default"/>
        <w:sz w:val="22"/>
        <w:szCs w:val="22"/>
        <w:lang w:val="fr-F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lang w:val="fr-FR"/>
      </w:rPr>
    </w:lvl>
    <w:lvl w:ilvl="4">
      <w:start w:val="1"/>
      <w:numFmt w:val="bullet"/>
      <w:lvlText w:val="o"/>
      <w:lvlJc w:val="left"/>
      <w:pPr>
        <w:tabs>
          <w:tab w:val="num" w:pos="0"/>
        </w:tabs>
        <w:ind w:left="3600" w:hanging="360"/>
      </w:pPr>
      <w:rPr>
        <w:rFonts w:ascii="Courier New" w:hAnsi="Courier New" w:cs="Courier New" w:hint="default"/>
        <w:sz w:val="22"/>
        <w:szCs w:val="22"/>
        <w:lang w:val="fr-F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lang w:val="fr-FR"/>
      </w:rPr>
    </w:lvl>
    <w:lvl w:ilvl="7">
      <w:start w:val="1"/>
      <w:numFmt w:val="bullet"/>
      <w:lvlText w:val="o"/>
      <w:lvlJc w:val="left"/>
      <w:pPr>
        <w:tabs>
          <w:tab w:val="num" w:pos="0"/>
        </w:tabs>
        <w:ind w:left="5760" w:hanging="360"/>
      </w:pPr>
      <w:rPr>
        <w:rFonts w:ascii="Courier New" w:hAnsi="Courier New" w:cs="Courier New" w:hint="default"/>
        <w:sz w:val="22"/>
        <w:szCs w:val="22"/>
        <w:lang w:val="fr-FR"/>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sz w:val="22"/>
        <w:szCs w:val="22"/>
        <w:lang w:val="fr-FR"/>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12224435"/>
    <w:multiLevelType w:val="multilevel"/>
    <w:tmpl w:val="DAA6AA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21CE21AB"/>
    <w:multiLevelType w:val="hybridMultilevel"/>
    <w:tmpl w:val="1998279A"/>
    <w:lvl w:ilvl="0" w:tplc="C696F82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1BF0EED"/>
    <w:multiLevelType w:val="multilevel"/>
    <w:tmpl w:val="93163F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3B"/>
    <w:rsid w:val="00005574"/>
    <w:rsid w:val="00012186"/>
    <w:rsid w:val="00031F70"/>
    <w:rsid w:val="00072EE3"/>
    <w:rsid w:val="00073862"/>
    <w:rsid w:val="000A18E3"/>
    <w:rsid w:val="000A49A4"/>
    <w:rsid w:val="000E371B"/>
    <w:rsid w:val="00113E04"/>
    <w:rsid w:val="00134212"/>
    <w:rsid w:val="00167DF1"/>
    <w:rsid w:val="001918AB"/>
    <w:rsid w:val="001D0B36"/>
    <w:rsid w:val="001E0E60"/>
    <w:rsid w:val="001E1464"/>
    <w:rsid w:val="0021538F"/>
    <w:rsid w:val="00250B4F"/>
    <w:rsid w:val="00264CA9"/>
    <w:rsid w:val="002B5467"/>
    <w:rsid w:val="002F2AF7"/>
    <w:rsid w:val="00304BDA"/>
    <w:rsid w:val="00317201"/>
    <w:rsid w:val="00347A2F"/>
    <w:rsid w:val="00381493"/>
    <w:rsid w:val="003B3FCF"/>
    <w:rsid w:val="003C3B26"/>
    <w:rsid w:val="003C58C3"/>
    <w:rsid w:val="003E4AC1"/>
    <w:rsid w:val="003F4276"/>
    <w:rsid w:val="0041716F"/>
    <w:rsid w:val="00425BD4"/>
    <w:rsid w:val="00446FCB"/>
    <w:rsid w:val="004B3008"/>
    <w:rsid w:val="004D740D"/>
    <w:rsid w:val="00512B21"/>
    <w:rsid w:val="0052744A"/>
    <w:rsid w:val="00541477"/>
    <w:rsid w:val="005425AC"/>
    <w:rsid w:val="005479A4"/>
    <w:rsid w:val="00550942"/>
    <w:rsid w:val="00561B37"/>
    <w:rsid w:val="0056207D"/>
    <w:rsid w:val="00580091"/>
    <w:rsid w:val="0058507A"/>
    <w:rsid w:val="006230BD"/>
    <w:rsid w:val="006232C1"/>
    <w:rsid w:val="00625C2C"/>
    <w:rsid w:val="006262A5"/>
    <w:rsid w:val="00664D76"/>
    <w:rsid w:val="006A3226"/>
    <w:rsid w:val="006B32A8"/>
    <w:rsid w:val="006B5FBD"/>
    <w:rsid w:val="006C645C"/>
    <w:rsid w:val="006E25FC"/>
    <w:rsid w:val="00722949"/>
    <w:rsid w:val="00750046"/>
    <w:rsid w:val="00760D3B"/>
    <w:rsid w:val="00763220"/>
    <w:rsid w:val="00767014"/>
    <w:rsid w:val="007A1719"/>
    <w:rsid w:val="007A4E99"/>
    <w:rsid w:val="007B6A59"/>
    <w:rsid w:val="007C2C9D"/>
    <w:rsid w:val="007C506D"/>
    <w:rsid w:val="00816589"/>
    <w:rsid w:val="00837ACB"/>
    <w:rsid w:val="00871E44"/>
    <w:rsid w:val="008805E5"/>
    <w:rsid w:val="00890E13"/>
    <w:rsid w:val="00896E34"/>
    <w:rsid w:val="008D3438"/>
    <w:rsid w:val="008E0E4F"/>
    <w:rsid w:val="008E1A02"/>
    <w:rsid w:val="008F3CC3"/>
    <w:rsid w:val="0091509F"/>
    <w:rsid w:val="00941576"/>
    <w:rsid w:val="009D3100"/>
    <w:rsid w:val="00A40B60"/>
    <w:rsid w:val="00A54FDB"/>
    <w:rsid w:val="00A74529"/>
    <w:rsid w:val="00AB44BC"/>
    <w:rsid w:val="00AC3A48"/>
    <w:rsid w:val="00AD0DBB"/>
    <w:rsid w:val="00B1004E"/>
    <w:rsid w:val="00B65C47"/>
    <w:rsid w:val="00B663AE"/>
    <w:rsid w:val="00B74006"/>
    <w:rsid w:val="00B82825"/>
    <w:rsid w:val="00B933FE"/>
    <w:rsid w:val="00BA2DB0"/>
    <w:rsid w:val="00BC5008"/>
    <w:rsid w:val="00BF47DA"/>
    <w:rsid w:val="00BF7BB0"/>
    <w:rsid w:val="00C3483B"/>
    <w:rsid w:val="00C75D85"/>
    <w:rsid w:val="00C87B8D"/>
    <w:rsid w:val="00C91A71"/>
    <w:rsid w:val="00C9276F"/>
    <w:rsid w:val="00CA22B2"/>
    <w:rsid w:val="00CA4524"/>
    <w:rsid w:val="00D220AD"/>
    <w:rsid w:val="00D22874"/>
    <w:rsid w:val="00D8616A"/>
    <w:rsid w:val="00DA3031"/>
    <w:rsid w:val="00DA7B6A"/>
    <w:rsid w:val="00DC668B"/>
    <w:rsid w:val="00E54C54"/>
    <w:rsid w:val="00E63006"/>
    <w:rsid w:val="00E748AB"/>
    <w:rsid w:val="00E84861"/>
    <w:rsid w:val="00E9134B"/>
    <w:rsid w:val="00EB7265"/>
    <w:rsid w:val="00EC3825"/>
    <w:rsid w:val="00EF4911"/>
    <w:rsid w:val="00F274F2"/>
    <w:rsid w:val="00F5124A"/>
    <w:rsid w:val="00F922ED"/>
    <w:rsid w:val="00F94A90"/>
    <w:rsid w:val="00FA7F3E"/>
    <w:rsid w:val="00FF4528"/>
    <w:rsid w:val="00FF4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sz w:val="22"/>
      <w:szCs w:val="22"/>
      <w:lang w:val="fr-FR"/>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sz w:val="22"/>
      <w:szCs w:val="22"/>
      <w:lang w:val="fr-FR"/>
    </w:rPr>
  </w:style>
  <w:style w:type="character" w:customStyle="1" w:styleId="WW8Num3z0">
    <w:name w:val="WW8Num3z0"/>
    <w:rPr>
      <w:rFonts w:ascii="Symbol" w:hAnsi="Symbol" w:cs="Symbol" w:hint="default"/>
      <w:sz w:val="22"/>
      <w:szCs w:val="22"/>
      <w:lang w:val="fr-FR"/>
    </w:rPr>
  </w:style>
  <w:style w:type="character" w:customStyle="1" w:styleId="WW8Num4z0">
    <w:name w:val="WW8Num4z0"/>
    <w:rPr>
      <w:rFonts w:ascii="Symbol" w:hAnsi="Symbol" w:cs="Symbol" w:hint="default"/>
      <w:sz w:val="22"/>
      <w:szCs w:val="22"/>
      <w:lang w:val="fr-FR"/>
    </w:rPr>
  </w:style>
  <w:style w:type="character" w:customStyle="1" w:styleId="WW8Num5z0">
    <w:name w:val="WW8Num5z0"/>
    <w:rPr>
      <w:rFonts w:ascii="Symbol" w:hAnsi="Symbol" w:cs="Symbol" w:hint="default"/>
      <w:sz w:val="22"/>
      <w:szCs w:val="22"/>
      <w:lang w:val="fr-FR"/>
    </w:rPr>
  </w:style>
  <w:style w:type="character" w:customStyle="1" w:styleId="WW8Num6z0">
    <w:name w:val="WW8Num6z0"/>
    <w:rPr>
      <w:rFonts w:ascii="Symbol" w:hAnsi="Symbol" w:cs="Symbol" w:hint="default"/>
      <w:sz w:val="22"/>
      <w:szCs w:val="22"/>
      <w:lang w:val="fr-FR"/>
    </w:rPr>
  </w:style>
  <w:style w:type="character" w:customStyle="1" w:styleId="WW8Num7z0">
    <w:name w:val="WW8Num7z0"/>
    <w:rPr>
      <w:rFonts w:ascii="Symbol" w:hAnsi="Symbol" w:cs="Symbol" w:hint="default"/>
      <w:sz w:val="22"/>
      <w:szCs w:val="22"/>
      <w:lang w:val="fr-FR"/>
    </w:rPr>
  </w:style>
  <w:style w:type="character" w:customStyle="1" w:styleId="WW8Num8z0">
    <w:name w:val="WW8Num8z0"/>
    <w:rPr>
      <w:rFonts w:ascii="Symbol" w:hAnsi="Symbol" w:cs="Symbol" w:hint="default"/>
      <w:sz w:val="22"/>
      <w:szCs w:val="22"/>
      <w:lang w:val="fr-FR"/>
    </w:rPr>
  </w:style>
  <w:style w:type="character" w:customStyle="1" w:styleId="WW8Num9z0">
    <w:name w:val="WW8Num9z0"/>
    <w:rPr>
      <w:rFonts w:ascii="Symbol" w:hAnsi="Symbol" w:cs="Symbol" w:hint="default"/>
      <w:sz w:val="22"/>
      <w:szCs w:val="22"/>
      <w:lang w:val="fr-FR"/>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2"/>
      <w:szCs w:val="22"/>
      <w:lang w:val="fr-FR"/>
    </w:rPr>
  </w:style>
  <w:style w:type="character" w:customStyle="1" w:styleId="WW8Num12z0">
    <w:name w:val="WW8Num12z0"/>
    <w:rPr>
      <w:rFonts w:ascii="Symbol" w:hAnsi="Symbol" w:cs="Symbol" w:hint="default"/>
      <w:sz w:val="22"/>
      <w:szCs w:val="22"/>
      <w:lang w:val="fr-FR"/>
    </w:rPr>
  </w:style>
  <w:style w:type="character" w:customStyle="1" w:styleId="WW8Num13z0">
    <w:name w:val="WW8Num13z0"/>
    <w:rPr>
      <w:rFonts w:ascii="Symbol" w:hAnsi="Symbol" w:cs="Symbol" w:hint="default"/>
      <w:sz w:val="22"/>
      <w:szCs w:val="22"/>
      <w:lang w:val="fr-FR"/>
    </w:rPr>
  </w:style>
  <w:style w:type="character" w:customStyle="1" w:styleId="WW8Num14z0">
    <w:name w:val="WW8Num14z0"/>
    <w:rPr>
      <w:rFonts w:ascii="Symbol" w:hAnsi="Symbol" w:cs="Symbol" w:hint="default"/>
      <w:sz w:val="22"/>
      <w:szCs w:val="22"/>
      <w:lang w:val="fr-FR"/>
    </w:rPr>
  </w:style>
  <w:style w:type="character" w:customStyle="1" w:styleId="WW8Num15z0">
    <w:name w:val="WW8Num15z0"/>
    <w:rPr>
      <w:rFonts w:ascii="Symbol" w:hAnsi="Symbol" w:cs="Symbol" w:hint="default"/>
      <w:sz w:val="22"/>
      <w:szCs w:val="22"/>
      <w:lang w:val="fr-FR"/>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sz w:val="22"/>
      <w:szCs w:val="22"/>
      <w:lang w:val="fr-FR"/>
    </w:rPr>
  </w:style>
  <w:style w:type="character" w:customStyle="1" w:styleId="WW8Num18z0">
    <w:name w:val="WW8Num18z0"/>
    <w:rPr>
      <w:rFonts w:ascii="Symbol" w:hAnsi="Symbol" w:cs="Symbol" w:hint="default"/>
      <w:sz w:val="22"/>
      <w:szCs w:val="22"/>
      <w:lang w:val="fr-FR"/>
    </w:rPr>
  </w:style>
  <w:style w:type="character" w:customStyle="1" w:styleId="WW8Num18z1">
    <w:name w:val="WW8Num18z1"/>
    <w:rPr>
      <w:rFonts w:ascii="Courier New" w:hAnsi="Courier New" w:cs="Courier New" w:hint="default"/>
      <w:sz w:val="22"/>
      <w:szCs w:val="22"/>
      <w:lang w:val="fr-FR"/>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2"/>
      <w:szCs w:val="22"/>
      <w:lang w:val="fr-FR"/>
    </w:rPr>
  </w:style>
  <w:style w:type="character" w:customStyle="1" w:styleId="WW8Num20z0">
    <w:name w:val="WW8Num20z0"/>
    <w:rPr>
      <w:rFonts w:ascii="Symbol" w:hAnsi="Symbol" w:cs="Symbol" w:hint="default"/>
      <w:sz w:val="22"/>
      <w:szCs w:val="22"/>
      <w:lang w:val="fr-FR"/>
    </w:rPr>
  </w:style>
  <w:style w:type="character" w:customStyle="1" w:styleId="WW8Num21z0">
    <w:name w:val="WW8Num21z0"/>
    <w:rPr>
      <w:rFonts w:ascii="Symbol" w:hAnsi="Symbol" w:cs="Symbol" w:hint="default"/>
      <w:sz w:val="22"/>
      <w:szCs w:val="22"/>
      <w:lang w:val="fr-FR"/>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sz w:val="22"/>
      <w:szCs w:val="22"/>
      <w:lang w:val="fr-FR"/>
    </w:rPr>
  </w:style>
  <w:style w:type="character" w:customStyle="1" w:styleId="WW8Num24z0">
    <w:name w:val="WW8Num24z0"/>
    <w:rPr>
      <w:rFonts w:ascii="Symbol" w:hAnsi="Symbol" w:cs="Symbol" w:hint="default"/>
      <w:sz w:val="22"/>
      <w:szCs w:val="22"/>
      <w:lang w:val="fr-FR"/>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sz w:val="22"/>
      <w:szCs w:val="22"/>
      <w:lang w:val="fr-FR"/>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sz w:val="22"/>
      <w:szCs w:val="22"/>
      <w:lang w:val="fr-F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sz w:val="22"/>
      <w:szCs w:val="22"/>
      <w:lang w:val="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sz w:val="22"/>
      <w:szCs w:val="22"/>
      <w:lang w:val="fr-FR"/>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sz w:val="22"/>
      <w:szCs w:val="22"/>
      <w:lang w:val="fr-FR"/>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Policepardfaut1">
    <w:name w:val="Police par défaut1"/>
  </w:style>
  <w:style w:type="character" w:customStyle="1" w:styleId="Absatz-Standardschriftart">
    <w:name w:val="Absatz-Standardschriftart"/>
  </w:style>
  <w:style w:type="character" w:customStyle="1" w:styleId="WW-Policepardfaut">
    <w:name w:val="WW-Police par défau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character" w:customStyle="1" w:styleId="public-profile-url">
    <w:name w:val="public-profile-url"/>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Tahoma"/>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InternetLink">
    <w:name w:val="Internet Link"/>
    <w:rsid w:val="00FF4528"/>
    <w:rPr>
      <w:color w:val="0000FF"/>
      <w:u w:val="single"/>
    </w:rPr>
  </w:style>
  <w:style w:type="paragraph" w:styleId="BalloonText">
    <w:name w:val="Balloon Text"/>
    <w:basedOn w:val="Normal"/>
    <w:link w:val="BalloonTextChar"/>
    <w:uiPriority w:val="99"/>
    <w:semiHidden/>
    <w:unhideWhenUsed/>
    <w:rsid w:val="00264CA9"/>
    <w:rPr>
      <w:rFonts w:ascii="Tahoma" w:hAnsi="Tahoma" w:cs="Tahoma"/>
      <w:sz w:val="16"/>
      <w:szCs w:val="16"/>
    </w:rPr>
  </w:style>
  <w:style w:type="character" w:customStyle="1" w:styleId="BalloonTextChar">
    <w:name w:val="Balloon Text Char"/>
    <w:basedOn w:val="DefaultParagraphFont"/>
    <w:link w:val="BalloonText"/>
    <w:uiPriority w:val="99"/>
    <w:semiHidden/>
    <w:rsid w:val="00264CA9"/>
    <w:rPr>
      <w:rFonts w:ascii="Tahoma" w:hAnsi="Tahoma" w:cs="Tahoma"/>
      <w:sz w:val="16"/>
      <w:szCs w:val="16"/>
      <w:lang w:val="fr-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sz w:val="22"/>
      <w:szCs w:val="22"/>
      <w:lang w:val="fr-FR"/>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sz w:val="22"/>
      <w:szCs w:val="22"/>
      <w:lang w:val="fr-FR"/>
    </w:rPr>
  </w:style>
  <w:style w:type="character" w:customStyle="1" w:styleId="WW8Num3z0">
    <w:name w:val="WW8Num3z0"/>
    <w:rPr>
      <w:rFonts w:ascii="Symbol" w:hAnsi="Symbol" w:cs="Symbol" w:hint="default"/>
      <w:sz w:val="22"/>
      <w:szCs w:val="22"/>
      <w:lang w:val="fr-FR"/>
    </w:rPr>
  </w:style>
  <w:style w:type="character" w:customStyle="1" w:styleId="WW8Num4z0">
    <w:name w:val="WW8Num4z0"/>
    <w:rPr>
      <w:rFonts w:ascii="Symbol" w:hAnsi="Symbol" w:cs="Symbol" w:hint="default"/>
      <w:sz w:val="22"/>
      <w:szCs w:val="22"/>
      <w:lang w:val="fr-FR"/>
    </w:rPr>
  </w:style>
  <w:style w:type="character" w:customStyle="1" w:styleId="WW8Num5z0">
    <w:name w:val="WW8Num5z0"/>
    <w:rPr>
      <w:rFonts w:ascii="Symbol" w:hAnsi="Symbol" w:cs="Symbol" w:hint="default"/>
      <w:sz w:val="22"/>
      <w:szCs w:val="22"/>
      <w:lang w:val="fr-FR"/>
    </w:rPr>
  </w:style>
  <w:style w:type="character" w:customStyle="1" w:styleId="WW8Num6z0">
    <w:name w:val="WW8Num6z0"/>
    <w:rPr>
      <w:rFonts w:ascii="Symbol" w:hAnsi="Symbol" w:cs="Symbol" w:hint="default"/>
      <w:sz w:val="22"/>
      <w:szCs w:val="22"/>
      <w:lang w:val="fr-FR"/>
    </w:rPr>
  </w:style>
  <w:style w:type="character" w:customStyle="1" w:styleId="WW8Num7z0">
    <w:name w:val="WW8Num7z0"/>
    <w:rPr>
      <w:rFonts w:ascii="Symbol" w:hAnsi="Symbol" w:cs="Symbol" w:hint="default"/>
      <w:sz w:val="22"/>
      <w:szCs w:val="22"/>
      <w:lang w:val="fr-FR"/>
    </w:rPr>
  </w:style>
  <w:style w:type="character" w:customStyle="1" w:styleId="WW8Num8z0">
    <w:name w:val="WW8Num8z0"/>
    <w:rPr>
      <w:rFonts w:ascii="Symbol" w:hAnsi="Symbol" w:cs="Symbol" w:hint="default"/>
      <w:sz w:val="22"/>
      <w:szCs w:val="22"/>
      <w:lang w:val="fr-FR"/>
    </w:rPr>
  </w:style>
  <w:style w:type="character" w:customStyle="1" w:styleId="WW8Num9z0">
    <w:name w:val="WW8Num9z0"/>
    <w:rPr>
      <w:rFonts w:ascii="Symbol" w:hAnsi="Symbol" w:cs="Symbol" w:hint="default"/>
      <w:sz w:val="22"/>
      <w:szCs w:val="22"/>
      <w:lang w:val="fr-FR"/>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2"/>
      <w:szCs w:val="22"/>
      <w:lang w:val="fr-FR"/>
    </w:rPr>
  </w:style>
  <w:style w:type="character" w:customStyle="1" w:styleId="WW8Num12z0">
    <w:name w:val="WW8Num12z0"/>
    <w:rPr>
      <w:rFonts w:ascii="Symbol" w:hAnsi="Symbol" w:cs="Symbol" w:hint="default"/>
      <w:sz w:val="22"/>
      <w:szCs w:val="22"/>
      <w:lang w:val="fr-FR"/>
    </w:rPr>
  </w:style>
  <w:style w:type="character" w:customStyle="1" w:styleId="WW8Num13z0">
    <w:name w:val="WW8Num13z0"/>
    <w:rPr>
      <w:rFonts w:ascii="Symbol" w:hAnsi="Symbol" w:cs="Symbol" w:hint="default"/>
      <w:sz w:val="22"/>
      <w:szCs w:val="22"/>
      <w:lang w:val="fr-FR"/>
    </w:rPr>
  </w:style>
  <w:style w:type="character" w:customStyle="1" w:styleId="WW8Num14z0">
    <w:name w:val="WW8Num14z0"/>
    <w:rPr>
      <w:rFonts w:ascii="Symbol" w:hAnsi="Symbol" w:cs="Symbol" w:hint="default"/>
      <w:sz w:val="22"/>
      <w:szCs w:val="22"/>
      <w:lang w:val="fr-FR"/>
    </w:rPr>
  </w:style>
  <w:style w:type="character" w:customStyle="1" w:styleId="WW8Num15z0">
    <w:name w:val="WW8Num15z0"/>
    <w:rPr>
      <w:rFonts w:ascii="Symbol" w:hAnsi="Symbol" w:cs="Symbol" w:hint="default"/>
      <w:sz w:val="22"/>
      <w:szCs w:val="22"/>
      <w:lang w:val="fr-FR"/>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sz w:val="22"/>
      <w:szCs w:val="22"/>
      <w:lang w:val="fr-FR"/>
    </w:rPr>
  </w:style>
  <w:style w:type="character" w:customStyle="1" w:styleId="WW8Num18z0">
    <w:name w:val="WW8Num18z0"/>
    <w:rPr>
      <w:rFonts w:ascii="Symbol" w:hAnsi="Symbol" w:cs="Symbol" w:hint="default"/>
      <w:sz w:val="22"/>
      <w:szCs w:val="22"/>
      <w:lang w:val="fr-FR"/>
    </w:rPr>
  </w:style>
  <w:style w:type="character" w:customStyle="1" w:styleId="WW8Num18z1">
    <w:name w:val="WW8Num18z1"/>
    <w:rPr>
      <w:rFonts w:ascii="Courier New" w:hAnsi="Courier New" w:cs="Courier New" w:hint="default"/>
      <w:sz w:val="22"/>
      <w:szCs w:val="22"/>
      <w:lang w:val="fr-FR"/>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2"/>
      <w:szCs w:val="22"/>
      <w:lang w:val="fr-FR"/>
    </w:rPr>
  </w:style>
  <w:style w:type="character" w:customStyle="1" w:styleId="WW8Num20z0">
    <w:name w:val="WW8Num20z0"/>
    <w:rPr>
      <w:rFonts w:ascii="Symbol" w:hAnsi="Symbol" w:cs="Symbol" w:hint="default"/>
      <w:sz w:val="22"/>
      <w:szCs w:val="22"/>
      <w:lang w:val="fr-FR"/>
    </w:rPr>
  </w:style>
  <w:style w:type="character" w:customStyle="1" w:styleId="WW8Num21z0">
    <w:name w:val="WW8Num21z0"/>
    <w:rPr>
      <w:rFonts w:ascii="Symbol" w:hAnsi="Symbol" w:cs="Symbol" w:hint="default"/>
      <w:sz w:val="22"/>
      <w:szCs w:val="22"/>
      <w:lang w:val="fr-FR"/>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sz w:val="22"/>
      <w:szCs w:val="22"/>
      <w:lang w:val="fr-FR"/>
    </w:rPr>
  </w:style>
  <w:style w:type="character" w:customStyle="1" w:styleId="WW8Num24z0">
    <w:name w:val="WW8Num24z0"/>
    <w:rPr>
      <w:rFonts w:ascii="Symbol" w:hAnsi="Symbol" w:cs="Symbol" w:hint="default"/>
      <w:sz w:val="22"/>
      <w:szCs w:val="22"/>
      <w:lang w:val="fr-FR"/>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z1">
    <w:name w:val="WW8Num2z1"/>
    <w:rPr>
      <w:rFonts w:ascii="OpenSymbol" w:hAnsi="OpenSymbol" w:cs="OpenSymbol"/>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sz w:val="22"/>
      <w:szCs w:val="22"/>
      <w:lang w:val="fr-FR"/>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sz w:val="22"/>
      <w:szCs w:val="22"/>
      <w:lang w:val="fr-F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sz w:val="22"/>
      <w:szCs w:val="22"/>
      <w:lang w:val="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sz w:val="22"/>
      <w:szCs w:val="22"/>
      <w:lang w:val="fr-FR"/>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sz w:val="22"/>
      <w:szCs w:val="22"/>
      <w:lang w:val="fr-FR"/>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Policepardfaut1">
    <w:name w:val="Police par défaut1"/>
  </w:style>
  <w:style w:type="character" w:customStyle="1" w:styleId="Absatz-Standardschriftart">
    <w:name w:val="Absatz-Standardschriftart"/>
  </w:style>
  <w:style w:type="character" w:customStyle="1" w:styleId="WW-Policepardfaut">
    <w:name w:val="WW-Police par défau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character" w:customStyle="1" w:styleId="public-profile-url">
    <w:name w:val="public-profile-url"/>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Tahoma"/>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InternetLink">
    <w:name w:val="Internet Link"/>
    <w:rsid w:val="00FF4528"/>
    <w:rPr>
      <w:color w:val="0000FF"/>
      <w:u w:val="single"/>
    </w:rPr>
  </w:style>
  <w:style w:type="paragraph" w:styleId="BalloonText">
    <w:name w:val="Balloon Text"/>
    <w:basedOn w:val="Normal"/>
    <w:link w:val="BalloonTextChar"/>
    <w:uiPriority w:val="99"/>
    <w:semiHidden/>
    <w:unhideWhenUsed/>
    <w:rsid w:val="00264CA9"/>
    <w:rPr>
      <w:rFonts w:ascii="Tahoma" w:hAnsi="Tahoma" w:cs="Tahoma"/>
      <w:sz w:val="16"/>
      <w:szCs w:val="16"/>
    </w:rPr>
  </w:style>
  <w:style w:type="character" w:customStyle="1" w:styleId="BalloonTextChar">
    <w:name w:val="Balloon Text Char"/>
    <w:basedOn w:val="DefaultParagraphFont"/>
    <w:link w:val="BalloonText"/>
    <w:uiPriority w:val="99"/>
    <w:semiHidden/>
    <w:rsid w:val="00264CA9"/>
    <w:rPr>
      <w:rFonts w:ascii="Tahoma" w:hAnsi="Tahoma" w:cs="Tahoma"/>
      <w:sz w:val="16"/>
      <w:szCs w:val="16"/>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dventurers.com/" TargetMode="External"/><Relationship Id="rId13" Type="http://schemas.openxmlformats.org/officeDocument/2006/relationships/hyperlink" Target="http://www.mapme.quebe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linkedin.com/in/bblamarre" TargetMode="External"/><Relationship Id="rId12" Type="http://schemas.openxmlformats.org/officeDocument/2006/relationships/hyperlink" Target="file:///P:\Shared\Projets%20Audacieux\CV\www.projetsaudacieux.com" TargetMode="External"/><Relationship Id="rId17" Type="http://schemas.openxmlformats.org/officeDocument/2006/relationships/hyperlink" Target="http://www.vadventurers.com/portfolio" TargetMode="External"/><Relationship Id="rId2" Type="http://schemas.openxmlformats.org/officeDocument/2006/relationships/styles" Target="styles.xml"/><Relationship Id="rId16" Type="http://schemas.openxmlformats.org/officeDocument/2006/relationships/hyperlink" Target="http://www.vadventurers.com/portfolio" TargetMode="External"/><Relationship Id="rId1" Type="http://schemas.openxmlformats.org/officeDocument/2006/relationships/numbering" Target="numbering.xml"/><Relationship Id="rId6" Type="http://schemas.openxmlformats.org/officeDocument/2006/relationships/hyperlink" Target="mailto:bblamarre@projetsaudacieux.com" TargetMode="External"/><Relationship Id="rId11" Type="http://schemas.openxmlformats.org/officeDocument/2006/relationships/hyperlink" Target="http://www.bblamarre.com/portfolio/" TargetMode="External"/><Relationship Id="rId5" Type="http://schemas.openxmlformats.org/officeDocument/2006/relationships/webSettings" Target="webSettings.xml"/><Relationship Id="rId15" Type="http://schemas.openxmlformats.org/officeDocument/2006/relationships/hyperlink" Target="http://projetventuris.com/" TargetMode="External"/><Relationship Id="rId10" Type="http://schemas.openxmlformats.org/officeDocument/2006/relationships/hyperlink" Target="https://fr.wikipedia.org/wiki/Ludif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qiii.org/" TargetMode="External"/><Relationship Id="rId14" Type="http://schemas.openxmlformats.org/officeDocument/2006/relationships/hyperlink" Target="http://virtual-adventurers.itch.io/immor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Benjamin Benoit-Lamarre</vt:lpstr>
    </vt:vector>
  </TitlesOfParts>
  <Company/>
  <LinksUpToDate>false</LinksUpToDate>
  <CharactersWithSpaces>40191</CharactersWithSpaces>
  <SharedDoc>false</SharedDoc>
  <HLinks>
    <vt:vector size="36" baseType="variant">
      <vt:variant>
        <vt:i4>3538995</vt:i4>
      </vt:variant>
      <vt:variant>
        <vt:i4>24</vt:i4>
      </vt:variant>
      <vt:variant>
        <vt:i4>0</vt:i4>
      </vt:variant>
      <vt:variant>
        <vt:i4>5</vt:i4>
      </vt:variant>
      <vt:variant>
        <vt:lpwstr>http://www.bblamarre.com/portfolio/</vt:lpwstr>
      </vt:variant>
      <vt:variant>
        <vt:lpwstr/>
      </vt:variant>
      <vt:variant>
        <vt:i4>2228321</vt:i4>
      </vt:variant>
      <vt:variant>
        <vt:i4>21</vt:i4>
      </vt:variant>
      <vt:variant>
        <vt:i4>0</vt:i4>
      </vt:variant>
      <vt:variant>
        <vt:i4>5</vt:i4>
      </vt:variant>
      <vt:variant>
        <vt:lpwstr>https://fr.wikipedia.org/wiki/Ludification</vt:lpwstr>
      </vt:variant>
      <vt:variant>
        <vt:lpwstr/>
      </vt:variant>
      <vt:variant>
        <vt:i4>4325396</vt:i4>
      </vt:variant>
      <vt:variant>
        <vt:i4>12</vt:i4>
      </vt:variant>
      <vt:variant>
        <vt:i4>0</vt:i4>
      </vt:variant>
      <vt:variant>
        <vt:i4>5</vt:i4>
      </vt:variant>
      <vt:variant>
        <vt:lpwstr>http://www.aqiii.org/</vt:lpwstr>
      </vt:variant>
      <vt:variant>
        <vt:lpwstr/>
      </vt:variant>
      <vt:variant>
        <vt:i4>655453</vt:i4>
      </vt:variant>
      <vt:variant>
        <vt:i4>6</vt:i4>
      </vt:variant>
      <vt:variant>
        <vt:i4>0</vt:i4>
      </vt:variant>
      <vt:variant>
        <vt:i4>5</vt:i4>
      </vt:variant>
      <vt:variant>
        <vt:lpwstr>https://ca.linkedin.com/in/bblamarre</vt:lpwstr>
      </vt:variant>
      <vt:variant>
        <vt:lpwstr/>
      </vt:variant>
      <vt:variant>
        <vt:i4>4587588</vt:i4>
      </vt:variant>
      <vt:variant>
        <vt:i4>3</vt:i4>
      </vt:variant>
      <vt:variant>
        <vt:i4>0</vt:i4>
      </vt:variant>
      <vt:variant>
        <vt:i4>5</vt:i4>
      </vt:variant>
      <vt:variant>
        <vt:lpwstr>http://www.vadventurers.com/</vt:lpwstr>
      </vt:variant>
      <vt:variant>
        <vt:lpwstr/>
      </vt:variant>
      <vt:variant>
        <vt:i4>35</vt:i4>
      </vt:variant>
      <vt:variant>
        <vt:i4>0</vt:i4>
      </vt:variant>
      <vt:variant>
        <vt:i4>0</vt:i4>
      </vt:variant>
      <vt:variant>
        <vt:i4>5</vt:i4>
      </vt:variant>
      <vt:variant>
        <vt:lpwstr>mailto:contact@bblamarre.com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Benoit-Lamarre</dc:title>
  <dc:creator>Benjamin Benoit-Lamarre</dc:creator>
  <cp:lastModifiedBy>Dawolf</cp:lastModifiedBy>
  <cp:revision>10</cp:revision>
  <cp:lastPrinted>2020-05-02T22:53:00Z</cp:lastPrinted>
  <dcterms:created xsi:type="dcterms:W3CDTF">2020-05-07T15:21:00Z</dcterms:created>
  <dcterms:modified xsi:type="dcterms:W3CDTF">2020-05-12T19:19:00Z</dcterms:modified>
</cp:coreProperties>
</file>